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BF" w:rsidRPr="00CB04BF" w:rsidRDefault="00CB04BF" w:rsidP="00CB04BF">
      <w:pPr>
        <w:pStyle w:val="a0"/>
        <w:spacing w:after="0"/>
        <w:ind w:firstLine="709"/>
        <w:jc w:val="right"/>
        <w:rPr>
          <w:rFonts w:ascii="Times New Roman" w:hAnsi="Times New Roman" w:cs="Times New Roman"/>
          <w:b/>
          <w:sz w:val="28"/>
          <w:szCs w:val="28"/>
        </w:rPr>
      </w:pPr>
      <w:r w:rsidRPr="00CB04BF">
        <w:rPr>
          <w:rFonts w:ascii="Times New Roman" w:hAnsi="Times New Roman" w:cs="Times New Roman"/>
          <w:b/>
          <w:sz w:val="28"/>
          <w:szCs w:val="28"/>
        </w:rPr>
        <w:t>ПРОЕКТ</w:t>
      </w:r>
    </w:p>
    <w:p w:rsidR="00CB04BF" w:rsidRDefault="00CB04BF" w:rsidP="00056302">
      <w:pPr>
        <w:pStyle w:val="a0"/>
        <w:spacing w:after="0"/>
        <w:ind w:firstLine="709"/>
        <w:jc w:val="center"/>
        <w:rPr>
          <w:rFonts w:ascii="Times New Roman" w:hAnsi="Times New Roman" w:cs="Times New Roman"/>
          <w:sz w:val="28"/>
          <w:szCs w:val="28"/>
        </w:rPr>
      </w:pPr>
    </w:p>
    <w:p w:rsidR="00056302" w:rsidRPr="00CB04BF" w:rsidRDefault="007C3F98" w:rsidP="00056302">
      <w:pPr>
        <w:pStyle w:val="a0"/>
        <w:spacing w:after="0"/>
        <w:ind w:firstLine="709"/>
        <w:jc w:val="center"/>
        <w:rPr>
          <w:rFonts w:ascii="Times New Roman" w:hAnsi="Times New Roman" w:cs="Times New Roman"/>
          <w:sz w:val="28"/>
          <w:szCs w:val="28"/>
        </w:rPr>
      </w:pPr>
      <w:r w:rsidRPr="00CB04BF">
        <w:rPr>
          <w:rFonts w:ascii="Times New Roman" w:hAnsi="Times New Roman" w:cs="Times New Roman"/>
          <w:sz w:val="28"/>
          <w:szCs w:val="28"/>
        </w:rPr>
        <w:t xml:space="preserve">Совет </w:t>
      </w:r>
    </w:p>
    <w:p w:rsidR="00056302" w:rsidRPr="00CB04BF" w:rsidRDefault="00056302" w:rsidP="00056302">
      <w:pPr>
        <w:pStyle w:val="a0"/>
        <w:spacing w:after="0"/>
        <w:ind w:firstLine="709"/>
        <w:jc w:val="center"/>
        <w:rPr>
          <w:rFonts w:ascii="Times New Roman" w:hAnsi="Times New Roman" w:cs="Times New Roman"/>
          <w:sz w:val="28"/>
          <w:szCs w:val="28"/>
        </w:rPr>
      </w:pPr>
      <w:r w:rsidRPr="00CB04BF">
        <w:rPr>
          <w:rFonts w:ascii="Times New Roman" w:hAnsi="Times New Roman" w:cs="Times New Roman"/>
          <w:sz w:val="28"/>
          <w:szCs w:val="28"/>
        </w:rPr>
        <w:t xml:space="preserve"> </w:t>
      </w:r>
      <w:r w:rsidR="007C3F98" w:rsidRPr="00CB04BF">
        <w:rPr>
          <w:rFonts w:ascii="Times New Roman" w:hAnsi="Times New Roman" w:cs="Times New Roman"/>
          <w:sz w:val="28"/>
          <w:szCs w:val="28"/>
        </w:rPr>
        <w:t xml:space="preserve">муниципального образования « </w:t>
      </w:r>
      <w:proofErr w:type="spellStart"/>
      <w:r w:rsidR="007C3F98" w:rsidRPr="00CB04BF">
        <w:rPr>
          <w:rFonts w:ascii="Times New Roman" w:hAnsi="Times New Roman" w:cs="Times New Roman"/>
          <w:sz w:val="28"/>
          <w:szCs w:val="28"/>
        </w:rPr>
        <w:t>Капустиноярский</w:t>
      </w:r>
      <w:proofErr w:type="spellEnd"/>
      <w:r w:rsidR="007C3F98" w:rsidRPr="00CB04BF">
        <w:rPr>
          <w:rFonts w:ascii="Times New Roman" w:hAnsi="Times New Roman" w:cs="Times New Roman"/>
          <w:sz w:val="28"/>
          <w:szCs w:val="28"/>
        </w:rPr>
        <w:t xml:space="preserve"> сельсовет»</w:t>
      </w:r>
    </w:p>
    <w:p w:rsidR="00056302" w:rsidRPr="00CB04BF" w:rsidRDefault="00056302" w:rsidP="007C3F98">
      <w:pPr>
        <w:pStyle w:val="a0"/>
        <w:spacing w:after="0"/>
        <w:ind w:firstLine="709"/>
        <w:jc w:val="center"/>
        <w:rPr>
          <w:rFonts w:ascii="Times New Roman" w:hAnsi="Times New Roman" w:cs="Times New Roman"/>
          <w:sz w:val="28"/>
          <w:szCs w:val="28"/>
        </w:rPr>
      </w:pPr>
      <w:r w:rsidRPr="00CB04BF">
        <w:rPr>
          <w:rFonts w:ascii="Times New Roman" w:hAnsi="Times New Roman" w:cs="Times New Roman"/>
          <w:sz w:val="28"/>
          <w:szCs w:val="28"/>
        </w:rPr>
        <w:t xml:space="preserve"> </w:t>
      </w:r>
      <w:proofErr w:type="spellStart"/>
      <w:r w:rsidR="007C3F98" w:rsidRPr="00CB04BF">
        <w:rPr>
          <w:rFonts w:ascii="Times New Roman" w:hAnsi="Times New Roman" w:cs="Times New Roman"/>
          <w:sz w:val="28"/>
          <w:szCs w:val="28"/>
        </w:rPr>
        <w:t>Ахтубинского</w:t>
      </w:r>
      <w:proofErr w:type="spellEnd"/>
      <w:r w:rsidR="007C3F98" w:rsidRPr="00CB04BF">
        <w:rPr>
          <w:rFonts w:ascii="Times New Roman" w:hAnsi="Times New Roman" w:cs="Times New Roman"/>
          <w:sz w:val="28"/>
          <w:szCs w:val="28"/>
        </w:rPr>
        <w:t xml:space="preserve">  </w:t>
      </w:r>
      <w:r w:rsidRPr="00CB04BF">
        <w:rPr>
          <w:rFonts w:ascii="Times New Roman" w:hAnsi="Times New Roman" w:cs="Times New Roman"/>
          <w:sz w:val="28"/>
          <w:szCs w:val="28"/>
        </w:rPr>
        <w:t xml:space="preserve"> района</w:t>
      </w:r>
      <w:r w:rsidR="007C3F98" w:rsidRPr="00CB04BF">
        <w:rPr>
          <w:rFonts w:ascii="Times New Roman" w:hAnsi="Times New Roman" w:cs="Times New Roman"/>
          <w:sz w:val="28"/>
          <w:szCs w:val="28"/>
        </w:rPr>
        <w:t xml:space="preserve"> Астраханской </w:t>
      </w:r>
      <w:r w:rsidRPr="00CB04BF">
        <w:rPr>
          <w:rFonts w:ascii="Times New Roman" w:hAnsi="Times New Roman" w:cs="Times New Roman"/>
          <w:sz w:val="28"/>
          <w:szCs w:val="28"/>
        </w:rPr>
        <w:t>области</w:t>
      </w:r>
    </w:p>
    <w:p w:rsidR="00056302" w:rsidRPr="00CB04BF" w:rsidRDefault="00056302" w:rsidP="00056302">
      <w:pPr>
        <w:pStyle w:val="a0"/>
        <w:spacing w:after="0"/>
        <w:ind w:firstLine="709"/>
        <w:rPr>
          <w:rFonts w:ascii="Times New Roman" w:hAnsi="Times New Roman" w:cs="Times New Roman"/>
          <w:sz w:val="28"/>
          <w:szCs w:val="28"/>
        </w:rPr>
      </w:pPr>
    </w:p>
    <w:p w:rsidR="00056302" w:rsidRPr="00CB04BF" w:rsidRDefault="00056302" w:rsidP="00056302">
      <w:pPr>
        <w:pStyle w:val="a0"/>
        <w:spacing w:after="0"/>
        <w:ind w:firstLine="709"/>
        <w:jc w:val="center"/>
        <w:rPr>
          <w:rFonts w:ascii="Times New Roman" w:hAnsi="Times New Roman" w:cs="Times New Roman"/>
          <w:bCs/>
          <w:color w:val="000000"/>
          <w:sz w:val="28"/>
          <w:szCs w:val="28"/>
        </w:rPr>
      </w:pPr>
      <w:r w:rsidRPr="00CB04BF">
        <w:rPr>
          <w:rFonts w:ascii="Times New Roman" w:hAnsi="Times New Roman" w:cs="Times New Roman"/>
          <w:bCs/>
          <w:sz w:val="28"/>
          <w:szCs w:val="28"/>
        </w:rPr>
        <w:t>РЕШЕНИЕ</w:t>
      </w:r>
    </w:p>
    <w:p w:rsidR="00056302" w:rsidRPr="00CB04BF" w:rsidRDefault="00CB04BF" w:rsidP="00056302">
      <w:pPr>
        <w:pStyle w:val="a0"/>
        <w:spacing w:after="0"/>
        <w:ind w:firstLine="0"/>
        <w:jc w:val="center"/>
        <w:rPr>
          <w:rFonts w:ascii="Times New Roman" w:hAnsi="Times New Roman" w:cs="Times New Roman"/>
          <w:color w:val="000000"/>
          <w:sz w:val="28"/>
          <w:szCs w:val="28"/>
        </w:rPr>
      </w:pPr>
      <w:r>
        <w:rPr>
          <w:rFonts w:ascii="Times New Roman" w:hAnsi="Times New Roman" w:cs="Times New Roman"/>
          <w:bCs/>
          <w:color w:val="000000"/>
          <w:sz w:val="28"/>
          <w:szCs w:val="28"/>
        </w:rPr>
        <w:t>от «09</w:t>
      </w:r>
      <w:r w:rsidR="008A2503" w:rsidRPr="00CB04BF">
        <w:rPr>
          <w:rFonts w:ascii="Times New Roman" w:hAnsi="Times New Roman" w:cs="Times New Roman"/>
          <w:bCs/>
          <w:color w:val="000000"/>
          <w:sz w:val="28"/>
          <w:szCs w:val="28"/>
        </w:rPr>
        <w:t xml:space="preserve">» июня </w:t>
      </w:r>
      <w:r w:rsidR="00056302" w:rsidRPr="00CB04BF">
        <w:rPr>
          <w:rFonts w:ascii="Times New Roman" w:hAnsi="Times New Roman" w:cs="Times New Roman"/>
          <w:bCs/>
          <w:color w:val="000000"/>
          <w:sz w:val="28"/>
          <w:szCs w:val="28"/>
        </w:rPr>
        <w:t xml:space="preserve"> 2020 года                                                                                      </w:t>
      </w:r>
      <w:r w:rsidR="008A2503" w:rsidRPr="00CB04BF">
        <w:rPr>
          <w:rFonts w:ascii="Times New Roman" w:hAnsi="Times New Roman" w:cs="Times New Roman"/>
          <w:bCs/>
          <w:color w:val="000000"/>
          <w:sz w:val="28"/>
          <w:szCs w:val="28"/>
        </w:rPr>
        <w:t>№ __</w:t>
      </w:r>
    </w:p>
    <w:p w:rsidR="00056302" w:rsidRPr="00CB04BF" w:rsidRDefault="00056302" w:rsidP="00056302">
      <w:pPr>
        <w:widowControl/>
        <w:ind w:firstLine="709"/>
        <w:rPr>
          <w:rFonts w:ascii="Times New Roman" w:hAnsi="Times New Roman" w:cs="Times New Roman"/>
          <w:color w:val="000000"/>
          <w:sz w:val="28"/>
          <w:szCs w:val="28"/>
        </w:rPr>
      </w:pPr>
    </w:p>
    <w:p w:rsidR="00056302" w:rsidRPr="00CB04BF" w:rsidRDefault="00056302" w:rsidP="00056302">
      <w:pPr>
        <w:widowControl/>
        <w:ind w:firstLine="709"/>
        <w:rPr>
          <w:rFonts w:ascii="Times New Roman" w:hAnsi="Times New Roman" w:cs="Times New Roman"/>
          <w:color w:val="000000"/>
          <w:sz w:val="28"/>
          <w:szCs w:val="28"/>
        </w:rPr>
      </w:pPr>
      <w:r w:rsidRPr="00CB04BF">
        <w:rPr>
          <w:rFonts w:ascii="Times New Roman" w:hAnsi="Times New Roman" w:cs="Times New Roman"/>
          <w:color w:val="000000"/>
          <w:sz w:val="28"/>
          <w:szCs w:val="28"/>
        </w:rPr>
        <w:t xml:space="preserve">«Об утверждении Положения о </w:t>
      </w:r>
      <w:proofErr w:type="gramStart"/>
      <w:r w:rsidRPr="00CB04BF">
        <w:rPr>
          <w:rFonts w:ascii="Times New Roman" w:hAnsi="Times New Roman" w:cs="Times New Roman"/>
          <w:color w:val="000000"/>
          <w:sz w:val="28"/>
          <w:szCs w:val="28"/>
        </w:rPr>
        <w:t>муниципальной</w:t>
      </w:r>
      <w:proofErr w:type="gramEnd"/>
    </w:p>
    <w:p w:rsidR="00056302" w:rsidRPr="00CB04BF" w:rsidRDefault="008A2503" w:rsidP="00056302">
      <w:pPr>
        <w:widowControl/>
        <w:ind w:firstLine="709"/>
        <w:rPr>
          <w:rFonts w:ascii="Times New Roman" w:hAnsi="Times New Roman" w:cs="Times New Roman"/>
          <w:color w:val="000000"/>
          <w:sz w:val="28"/>
          <w:szCs w:val="28"/>
        </w:rPr>
      </w:pPr>
      <w:r w:rsidRPr="00CB04BF">
        <w:rPr>
          <w:rFonts w:ascii="Times New Roman" w:hAnsi="Times New Roman" w:cs="Times New Roman"/>
          <w:color w:val="000000"/>
          <w:sz w:val="28"/>
          <w:szCs w:val="28"/>
        </w:rPr>
        <w:t>с</w:t>
      </w:r>
      <w:r w:rsidR="00056302" w:rsidRPr="00CB04BF">
        <w:rPr>
          <w:rFonts w:ascii="Times New Roman" w:hAnsi="Times New Roman" w:cs="Times New Roman"/>
          <w:color w:val="000000"/>
          <w:sz w:val="28"/>
          <w:szCs w:val="28"/>
        </w:rPr>
        <w:t>лужбе</w:t>
      </w:r>
      <w:r w:rsidRPr="00CB04BF">
        <w:rPr>
          <w:rFonts w:ascii="Times New Roman" w:hAnsi="Times New Roman" w:cs="Times New Roman"/>
          <w:color w:val="000000"/>
          <w:sz w:val="28"/>
          <w:szCs w:val="28"/>
        </w:rPr>
        <w:t xml:space="preserve">  </w:t>
      </w:r>
      <w:r w:rsidR="00056302" w:rsidRPr="00CB04BF">
        <w:rPr>
          <w:rFonts w:ascii="Times New Roman" w:hAnsi="Times New Roman" w:cs="Times New Roman"/>
          <w:color w:val="000000"/>
          <w:sz w:val="28"/>
          <w:szCs w:val="28"/>
        </w:rPr>
        <w:t xml:space="preserve"> </w:t>
      </w:r>
      <w:r w:rsidRPr="00CB04BF">
        <w:rPr>
          <w:rFonts w:ascii="Times New Roman" w:hAnsi="Times New Roman" w:cs="Times New Roman"/>
          <w:color w:val="000000"/>
          <w:sz w:val="28"/>
          <w:szCs w:val="28"/>
        </w:rPr>
        <w:t xml:space="preserve"> в </w:t>
      </w:r>
      <w:r w:rsidR="00056302" w:rsidRPr="00CB04BF">
        <w:rPr>
          <w:rFonts w:ascii="Times New Roman" w:hAnsi="Times New Roman" w:cs="Times New Roman"/>
          <w:color w:val="000000"/>
          <w:sz w:val="28"/>
          <w:szCs w:val="28"/>
        </w:rPr>
        <w:t xml:space="preserve"> муниципальном </w:t>
      </w:r>
      <w:r w:rsidRPr="00CB04BF">
        <w:rPr>
          <w:rFonts w:ascii="Times New Roman" w:hAnsi="Times New Roman" w:cs="Times New Roman"/>
          <w:color w:val="000000"/>
          <w:sz w:val="28"/>
          <w:szCs w:val="28"/>
        </w:rPr>
        <w:t xml:space="preserve">  </w:t>
      </w:r>
      <w:r w:rsidR="00056302" w:rsidRPr="00CB04BF">
        <w:rPr>
          <w:rFonts w:ascii="Times New Roman" w:hAnsi="Times New Roman" w:cs="Times New Roman"/>
          <w:color w:val="000000"/>
          <w:sz w:val="28"/>
          <w:szCs w:val="28"/>
        </w:rPr>
        <w:t>образовании</w:t>
      </w:r>
    </w:p>
    <w:p w:rsidR="008A2503" w:rsidRPr="00CB04BF" w:rsidRDefault="008A2503" w:rsidP="008A2503">
      <w:pPr>
        <w:widowControl/>
        <w:ind w:firstLine="709"/>
        <w:rPr>
          <w:rFonts w:ascii="Times New Roman" w:hAnsi="Times New Roman" w:cs="Times New Roman"/>
          <w:color w:val="000000"/>
          <w:sz w:val="28"/>
          <w:szCs w:val="28"/>
        </w:rPr>
      </w:pPr>
      <w:r w:rsidRPr="00CB04BF">
        <w:rPr>
          <w:rFonts w:ascii="Times New Roman" w:hAnsi="Times New Roman" w:cs="Times New Roman"/>
          <w:color w:val="000000"/>
          <w:sz w:val="28"/>
          <w:szCs w:val="28"/>
        </w:rPr>
        <w:t>«</w:t>
      </w:r>
      <w:proofErr w:type="spellStart"/>
      <w:r w:rsidRPr="00CB04BF">
        <w:rPr>
          <w:rFonts w:ascii="Times New Roman" w:hAnsi="Times New Roman" w:cs="Times New Roman"/>
          <w:color w:val="000000"/>
          <w:sz w:val="28"/>
          <w:szCs w:val="28"/>
        </w:rPr>
        <w:t>Капустиноярский</w:t>
      </w:r>
      <w:proofErr w:type="spellEnd"/>
      <w:r w:rsidRPr="00CB04BF">
        <w:rPr>
          <w:rFonts w:ascii="Times New Roman" w:hAnsi="Times New Roman" w:cs="Times New Roman"/>
          <w:color w:val="000000"/>
          <w:sz w:val="28"/>
          <w:szCs w:val="28"/>
        </w:rPr>
        <w:t xml:space="preserve"> сельсовет» </w:t>
      </w:r>
      <w:proofErr w:type="spellStart"/>
      <w:r w:rsidRPr="00CB04BF">
        <w:rPr>
          <w:rFonts w:ascii="Times New Roman" w:hAnsi="Times New Roman" w:cs="Times New Roman"/>
          <w:color w:val="000000"/>
          <w:sz w:val="28"/>
          <w:szCs w:val="28"/>
        </w:rPr>
        <w:t>Ахтубинского</w:t>
      </w:r>
      <w:proofErr w:type="spellEnd"/>
      <w:r w:rsidRPr="00CB04BF">
        <w:rPr>
          <w:rFonts w:ascii="Times New Roman" w:hAnsi="Times New Roman" w:cs="Times New Roman"/>
          <w:color w:val="000000"/>
          <w:sz w:val="28"/>
          <w:szCs w:val="28"/>
        </w:rPr>
        <w:t xml:space="preserve"> </w:t>
      </w:r>
    </w:p>
    <w:p w:rsidR="00056302" w:rsidRPr="00CB04BF" w:rsidRDefault="00056302" w:rsidP="008A2503">
      <w:pPr>
        <w:widowControl/>
        <w:ind w:firstLine="709"/>
        <w:rPr>
          <w:rFonts w:ascii="Times New Roman" w:hAnsi="Times New Roman" w:cs="Times New Roman"/>
          <w:color w:val="000000"/>
          <w:sz w:val="28"/>
          <w:szCs w:val="28"/>
        </w:rPr>
      </w:pPr>
      <w:r w:rsidRPr="00CB04BF">
        <w:rPr>
          <w:rFonts w:ascii="Times New Roman" w:hAnsi="Times New Roman" w:cs="Times New Roman"/>
          <w:color w:val="000000"/>
          <w:sz w:val="28"/>
          <w:szCs w:val="28"/>
        </w:rPr>
        <w:t xml:space="preserve"> </w:t>
      </w:r>
      <w:r w:rsidR="008A2503" w:rsidRPr="00CB04BF">
        <w:rPr>
          <w:rFonts w:ascii="Times New Roman" w:hAnsi="Times New Roman" w:cs="Times New Roman"/>
          <w:color w:val="000000"/>
          <w:sz w:val="28"/>
          <w:szCs w:val="28"/>
        </w:rPr>
        <w:t>р</w:t>
      </w:r>
      <w:r w:rsidRPr="00CB04BF">
        <w:rPr>
          <w:rFonts w:ascii="Times New Roman" w:hAnsi="Times New Roman" w:cs="Times New Roman"/>
          <w:color w:val="000000"/>
          <w:sz w:val="28"/>
          <w:szCs w:val="28"/>
        </w:rPr>
        <w:t>айона</w:t>
      </w:r>
      <w:r w:rsidR="008A2503" w:rsidRPr="00CB04BF">
        <w:rPr>
          <w:rFonts w:ascii="Times New Roman" w:hAnsi="Times New Roman" w:cs="Times New Roman"/>
          <w:color w:val="000000"/>
          <w:sz w:val="28"/>
          <w:szCs w:val="28"/>
        </w:rPr>
        <w:t xml:space="preserve">  Астраханской </w:t>
      </w:r>
      <w:r w:rsidRPr="00CB04BF">
        <w:rPr>
          <w:rFonts w:ascii="Times New Roman" w:hAnsi="Times New Roman" w:cs="Times New Roman"/>
          <w:color w:val="000000"/>
          <w:sz w:val="28"/>
          <w:szCs w:val="28"/>
        </w:rPr>
        <w:t xml:space="preserve"> области</w:t>
      </w:r>
      <w:r w:rsidRPr="00CB04BF">
        <w:rPr>
          <w:rFonts w:ascii="Times New Roman" w:hAnsi="Times New Roman" w:cs="Times New Roman"/>
          <w:b/>
          <w:bCs/>
          <w:color w:val="000000"/>
          <w:sz w:val="28"/>
          <w:szCs w:val="28"/>
        </w:rPr>
        <w:t>»</w:t>
      </w:r>
    </w:p>
    <w:p w:rsidR="00056302" w:rsidRPr="00CB04BF" w:rsidRDefault="00056302" w:rsidP="00056302">
      <w:pPr>
        <w:widowControl/>
        <w:ind w:firstLine="709"/>
        <w:rPr>
          <w:rFonts w:ascii="Times New Roman" w:hAnsi="Times New Roman" w:cs="Times New Roman"/>
          <w:b/>
          <w:bCs/>
          <w:sz w:val="28"/>
          <w:szCs w:val="28"/>
        </w:rPr>
      </w:pPr>
    </w:p>
    <w:p w:rsidR="00056302" w:rsidRPr="00CB04BF" w:rsidRDefault="00056302" w:rsidP="00056302">
      <w:pPr>
        <w:pStyle w:val="1"/>
        <w:widowControl/>
        <w:spacing w:before="0" w:after="0"/>
        <w:ind w:firstLine="709"/>
        <w:jc w:val="both"/>
        <w:rPr>
          <w:rFonts w:ascii="Times New Roman" w:hAnsi="Times New Roman"/>
          <w:sz w:val="28"/>
          <w:szCs w:val="28"/>
        </w:rPr>
      </w:pPr>
      <w:proofErr w:type="gramStart"/>
      <w:r w:rsidRPr="00CB04BF">
        <w:rPr>
          <w:rFonts w:ascii="Times New Roman" w:hAnsi="Times New Roman"/>
          <w:b w:val="0"/>
          <w:sz w:val="28"/>
          <w:szCs w:val="28"/>
        </w:rPr>
        <w:t xml:space="preserve">В соответствии с Федеральными законами от 02.03.2007г. № 25-ФЗ "О муниципальной </w:t>
      </w:r>
      <w:r w:rsidR="008A2503" w:rsidRPr="00CB04BF">
        <w:rPr>
          <w:rFonts w:ascii="Times New Roman" w:hAnsi="Times New Roman"/>
          <w:b w:val="0"/>
          <w:sz w:val="28"/>
          <w:szCs w:val="28"/>
        </w:rPr>
        <w:t>службе в Российской Федерации»</w:t>
      </w:r>
      <w:r w:rsidRPr="00CB04BF">
        <w:rPr>
          <w:rFonts w:ascii="Times New Roman" w:hAnsi="Times New Roman"/>
          <w:b w:val="0"/>
          <w:sz w:val="28"/>
          <w:szCs w:val="28"/>
        </w:rPr>
        <w:t xml:space="preserve">, </w:t>
      </w:r>
      <w:r w:rsidR="008A2503" w:rsidRPr="00CB04BF">
        <w:rPr>
          <w:rFonts w:ascii="Times New Roman" w:hAnsi="Times New Roman"/>
          <w:b w:val="0"/>
          <w:sz w:val="28"/>
          <w:szCs w:val="28"/>
        </w:rPr>
        <w:t>Федеральным законом РФ ОТ 16.12. 2019 года № 432-ФЗ « О внесении изменений в отдельные законодательные акты РФ»   ФЗ РФ № 432-ФЗ «О противодействии коррупции»  вступившим в силу с 27.12.2019 года внесшим существенные изменения в</w:t>
      </w:r>
      <w:r w:rsidRPr="00CB04BF">
        <w:rPr>
          <w:rFonts w:ascii="Times New Roman" w:hAnsi="Times New Roman"/>
          <w:b w:val="0"/>
          <w:sz w:val="28"/>
          <w:szCs w:val="28"/>
        </w:rPr>
        <w:t xml:space="preserve"> </w:t>
      </w:r>
      <w:r w:rsidR="008A2503" w:rsidRPr="00CB04BF">
        <w:rPr>
          <w:rFonts w:ascii="Times New Roman" w:hAnsi="Times New Roman"/>
          <w:b w:val="0"/>
          <w:sz w:val="28"/>
          <w:szCs w:val="28"/>
        </w:rPr>
        <w:t>Федеральный закон</w:t>
      </w:r>
      <w:r w:rsidR="008A2503" w:rsidRPr="00CB04BF">
        <w:rPr>
          <w:rFonts w:ascii="Times New Roman" w:hAnsi="Times New Roman"/>
          <w:b w:val="0"/>
          <w:sz w:val="28"/>
          <w:szCs w:val="28"/>
        </w:rPr>
        <w:t xml:space="preserve"> от 02.03.2007г. № 25-ФЗ "О муниципальной службе в Российской Федерации», </w:t>
      </w:r>
      <w:r w:rsidRPr="00CB04BF">
        <w:rPr>
          <w:rFonts w:ascii="Times New Roman" w:hAnsi="Times New Roman"/>
          <w:b w:val="0"/>
          <w:sz w:val="28"/>
          <w:szCs w:val="28"/>
        </w:rPr>
        <w:t>руководствуясь</w:t>
      </w:r>
      <w:proofErr w:type="gramEnd"/>
      <w:r w:rsidRPr="00CB04BF">
        <w:rPr>
          <w:rFonts w:ascii="Times New Roman" w:hAnsi="Times New Roman"/>
          <w:b w:val="0"/>
          <w:sz w:val="28"/>
          <w:szCs w:val="28"/>
        </w:rPr>
        <w:t xml:space="preserve"> Уставом муниципал</w:t>
      </w:r>
      <w:r w:rsidR="008A2503" w:rsidRPr="00CB04BF">
        <w:rPr>
          <w:rFonts w:ascii="Times New Roman" w:hAnsi="Times New Roman"/>
          <w:b w:val="0"/>
          <w:sz w:val="28"/>
          <w:szCs w:val="28"/>
        </w:rPr>
        <w:t xml:space="preserve">ьного образования « </w:t>
      </w:r>
      <w:proofErr w:type="spellStart"/>
      <w:r w:rsidR="008A2503" w:rsidRPr="00CB04BF">
        <w:rPr>
          <w:rFonts w:ascii="Times New Roman" w:hAnsi="Times New Roman"/>
          <w:b w:val="0"/>
          <w:sz w:val="28"/>
          <w:szCs w:val="28"/>
        </w:rPr>
        <w:t>Капустиноярский</w:t>
      </w:r>
      <w:proofErr w:type="spellEnd"/>
      <w:r w:rsidR="008A2503" w:rsidRPr="00CB04BF">
        <w:rPr>
          <w:rFonts w:ascii="Times New Roman" w:hAnsi="Times New Roman"/>
          <w:b w:val="0"/>
          <w:sz w:val="28"/>
          <w:szCs w:val="28"/>
        </w:rPr>
        <w:t xml:space="preserve"> сельсовет»</w:t>
      </w:r>
      <w:proofErr w:type="gramStart"/>
      <w:r w:rsidR="008A2503" w:rsidRPr="00CB04BF">
        <w:rPr>
          <w:rFonts w:ascii="Times New Roman" w:hAnsi="Times New Roman"/>
          <w:b w:val="0"/>
          <w:sz w:val="28"/>
          <w:szCs w:val="28"/>
        </w:rPr>
        <w:t xml:space="preserve"> ,</w:t>
      </w:r>
      <w:proofErr w:type="gramEnd"/>
      <w:r w:rsidR="008A2503" w:rsidRPr="00CB04BF">
        <w:rPr>
          <w:rFonts w:ascii="Times New Roman" w:hAnsi="Times New Roman"/>
          <w:b w:val="0"/>
          <w:sz w:val="28"/>
          <w:szCs w:val="28"/>
        </w:rPr>
        <w:t xml:space="preserve">   Совет МО « </w:t>
      </w:r>
      <w:proofErr w:type="spellStart"/>
      <w:r w:rsidR="008A2503" w:rsidRPr="00CB04BF">
        <w:rPr>
          <w:rFonts w:ascii="Times New Roman" w:hAnsi="Times New Roman"/>
          <w:b w:val="0"/>
          <w:sz w:val="28"/>
          <w:szCs w:val="28"/>
        </w:rPr>
        <w:t>Капустиноярский</w:t>
      </w:r>
      <w:proofErr w:type="spellEnd"/>
      <w:r w:rsidR="008A2503" w:rsidRPr="00CB04BF">
        <w:rPr>
          <w:rFonts w:ascii="Times New Roman" w:hAnsi="Times New Roman"/>
          <w:b w:val="0"/>
          <w:sz w:val="28"/>
          <w:szCs w:val="28"/>
        </w:rPr>
        <w:t xml:space="preserve"> сельсовет»  </w:t>
      </w:r>
      <w:proofErr w:type="spellStart"/>
      <w:r w:rsidR="008A2503" w:rsidRPr="00CB04BF">
        <w:rPr>
          <w:rFonts w:ascii="Times New Roman" w:hAnsi="Times New Roman"/>
          <w:b w:val="0"/>
          <w:sz w:val="28"/>
          <w:szCs w:val="28"/>
        </w:rPr>
        <w:t>Ахтубинского</w:t>
      </w:r>
      <w:proofErr w:type="spellEnd"/>
      <w:r w:rsidR="008A2503" w:rsidRPr="00CB04BF">
        <w:rPr>
          <w:rFonts w:ascii="Times New Roman" w:hAnsi="Times New Roman"/>
          <w:b w:val="0"/>
          <w:sz w:val="28"/>
          <w:szCs w:val="28"/>
        </w:rPr>
        <w:t xml:space="preserve">   района  Астраханской </w:t>
      </w:r>
      <w:r w:rsidRPr="00CB04BF">
        <w:rPr>
          <w:rFonts w:ascii="Times New Roman" w:hAnsi="Times New Roman"/>
          <w:b w:val="0"/>
          <w:sz w:val="28"/>
          <w:szCs w:val="28"/>
        </w:rPr>
        <w:t xml:space="preserve"> области</w:t>
      </w:r>
    </w:p>
    <w:p w:rsidR="00056302" w:rsidRPr="00CB04BF" w:rsidRDefault="00056302" w:rsidP="00056302">
      <w:pPr>
        <w:widowControl/>
        <w:ind w:firstLine="709"/>
        <w:rPr>
          <w:rFonts w:ascii="Times New Roman" w:hAnsi="Times New Roman" w:cs="Times New Roman"/>
          <w:sz w:val="28"/>
          <w:szCs w:val="28"/>
        </w:rPr>
      </w:pPr>
    </w:p>
    <w:p w:rsidR="00056302" w:rsidRPr="00CB04BF" w:rsidRDefault="00056302" w:rsidP="00056302">
      <w:pPr>
        <w:widowControl/>
        <w:ind w:firstLine="709"/>
        <w:jc w:val="center"/>
        <w:rPr>
          <w:rFonts w:ascii="Times New Roman" w:hAnsi="Times New Roman" w:cs="Times New Roman"/>
          <w:sz w:val="28"/>
          <w:szCs w:val="28"/>
        </w:rPr>
      </w:pPr>
      <w:r w:rsidRPr="00CB04BF">
        <w:rPr>
          <w:rFonts w:ascii="Times New Roman" w:hAnsi="Times New Roman" w:cs="Times New Roman"/>
          <w:b/>
          <w:bCs/>
          <w:sz w:val="28"/>
          <w:szCs w:val="28"/>
        </w:rPr>
        <w:t>РЕШИЛ:</w:t>
      </w:r>
    </w:p>
    <w:p w:rsidR="00056302" w:rsidRPr="00CB04BF" w:rsidRDefault="00056302" w:rsidP="00056302">
      <w:pPr>
        <w:widowControl/>
        <w:ind w:firstLine="0"/>
        <w:rPr>
          <w:rFonts w:ascii="Times New Roman" w:hAnsi="Times New Roman" w:cs="Times New Roman"/>
          <w:sz w:val="28"/>
          <w:szCs w:val="28"/>
        </w:rPr>
      </w:pPr>
    </w:p>
    <w:p w:rsidR="00056302" w:rsidRPr="00CB04BF" w:rsidRDefault="00056302" w:rsidP="00802EB4">
      <w:pPr>
        <w:pStyle w:val="aa"/>
        <w:widowControl/>
        <w:numPr>
          <w:ilvl w:val="0"/>
          <w:numId w:val="9"/>
        </w:numPr>
        <w:rPr>
          <w:rFonts w:ascii="Times New Roman" w:hAnsi="Times New Roman" w:cs="Times New Roman"/>
          <w:sz w:val="28"/>
          <w:szCs w:val="28"/>
        </w:rPr>
      </w:pPr>
      <w:bookmarkStart w:id="0" w:name="sub_12"/>
      <w:r w:rsidRPr="00CB04BF">
        <w:rPr>
          <w:rFonts w:ascii="Times New Roman" w:hAnsi="Times New Roman" w:cs="Times New Roman"/>
          <w:sz w:val="28"/>
          <w:szCs w:val="28"/>
        </w:rPr>
        <w:t>Утвердить прилагаемое Положение о муниципальной службе в муниципальном образова</w:t>
      </w:r>
      <w:r w:rsidR="00744954" w:rsidRPr="00CB04BF">
        <w:rPr>
          <w:rFonts w:ascii="Times New Roman" w:hAnsi="Times New Roman" w:cs="Times New Roman"/>
          <w:sz w:val="28"/>
          <w:szCs w:val="28"/>
        </w:rPr>
        <w:t>нии «</w:t>
      </w:r>
      <w:proofErr w:type="spellStart"/>
      <w:r w:rsidR="00744954" w:rsidRPr="00CB04BF">
        <w:rPr>
          <w:rFonts w:ascii="Times New Roman" w:hAnsi="Times New Roman" w:cs="Times New Roman"/>
          <w:sz w:val="28"/>
          <w:szCs w:val="28"/>
        </w:rPr>
        <w:t>Капустиноярский</w:t>
      </w:r>
      <w:proofErr w:type="spellEnd"/>
      <w:r w:rsidR="00744954" w:rsidRPr="00CB04BF">
        <w:rPr>
          <w:rFonts w:ascii="Times New Roman" w:hAnsi="Times New Roman" w:cs="Times New Roman"/>
          <w:sz w:val="28"/>
          <w:szCs w:val="28"/>
        </w:rPr>
        <w:t xml:space="preserve"> сельсовет»  </w:t>
      </w:r>
      <w:proofErr w:type="spellStart"/>
      <w:r w:rsidR="00744954" w:rsidRPr="00CB04BF">
        <w:rPr>
          <w:rFonts w:ascii="Times New Roman" w:hAnsi="Times New Roman" w:cs="Times New Roman"/>
          <w:sz w:val="28"/>
          <w:szCs w:val="28"/>
        </w:rPr>
        <w:t>Ахтубинского</w:t>
      </w:r>
      <w:proofErr w:type="spellEnd"/>
      <w:r w:rsidR="00744954" w:rsidRPr="00CB04BF">
        <w:rPr>
          <w:rFonts w:ascii="Times New Roman" w:hAnsi="Times New Roman" w:cs="Times New Roman"/>
          <w:sz w:val="28"/>
          <w:szCs w:val="28"/>
        </w:rPr>
        <w:t xml:space="preserve">  района Астраханской </w:t>
      </w:r>
      <w:r w:rsidRPr="00CB04BF">
        <w:rPr>
          <w:rFonts w:ascii="Times New Roman" w:hAnsi="Times New Roman" w:cs="Times New Roman"/>
          <w:sz w:val="28"/>
          <w:szCs w:val="28"/>
        </w:rPr>
        <w:t>области.</w:t>
      </w:r>
    </w:p>
    <w:p w:rsidR="00802EB4" w:rsidRPr="00CB04BF" w:rsidRDefault="00802EB4" w:rsidP="00802EB4">
      <w:pPr>
        <w:pStyle w:val="aa"/>
        <w:widowControl/>
        <w:ind w:left="1069" w:firstLine="0"/>
        <w:rPr>
          <w:rFonts w:ascii="Times New Roman" w:hAnsi="Times New Roman" w:cs="Times New Roman"/>
          <w:sz w:val="28"/>
          <w:szCs w:val="28"/>
        </w:rPr>
      </w:pPr>
    </w:p>
    <w:p w:rsidR="00056302" w:rsidRPr="00CB04BF" w:rsidRDefault="00802EB4" w:rsidP="00802EB4">
      <w:pPr>
        <w:pStyle w:val="aa"/>
        <w:widowControl/>
        <w:numPr>
          <w:ilvl w:val="0"/>
          <w:numId w:val="9"/>
        </w:numPr>
        <w:rPr>
          <w:rFonts w:ascii="Times New Roman" w:hAnsi="Times New Roman" w:cs="Times New Roman"/>
          <w:sz w:val="28"/>
          <w:szCs w:val="28"/>
        </w:rPr>
      </w:pPr>
      <w:r w:rsidRPr="00CB04BF">
        <w:rPr>
          <w:rFonts w:ascii="Times New Roman" w:hAnsi="Times New Roman" w:cs="Times New Roman"/>
          <w:sz w:val="28"/>
          <w:szCs w:val="28"/>
        </w:rPr>
        <w:t xml:space="preserve">  Решение от 05.07.2018 года № 1</w:t>
      </w:r>
      <w:r w:rsidR="00056302" w:rsidRPr="00CB04BF">
        <w:rPr>
          <w:rFonts w:ascii="Times New Roman" w:hAnsi="Times New Roman" w:cs="Times New Roman"/>
          <w:sz w:val="28"/>
          <w:szCs w:val="28"/>
        </w:rPr>
        <w:t>6 «</w:t>
      </w:r>
      <w:bookmarkEnd w:id="0"/>
      <w:r w:rsidR="00056302" w:rsidRPr="00CB04BF">
        <w:rPr>
          <w:rFonts w:ascii="Times New Roman" w:hAnsi="Times New Roman" w:cs="Times New Roman"/>
          <w:sz w:val="28"/>
          <w:szCs w:val="28"/>
        </w:rPr>
        <w:t xml:space="preserve">Об утверждении </w:t>
      </w:r>
      <w:r w:rsidRPr="00CB04BF">
        <w:rPr>
          <w:rFonts w:ascii="Times New Roman" w:hAnsi="Times New Roman" w:cs="Times New Roman"/>
          <w:sz w:val="28"/>
          <w:szCs w:val="28"/>
        </w:rPr>
        <w:t xml:space="preserve">и принятию </w:t>
      </w:r>
      <w:r w:rsidR="00056302" w:rsidRPr="00CB04BF">
        <w:rPr>
          <w:rFonts w:ascii="Times New Roman" w:hAnsi="Times New Roman" w:cs="Times New Roman"/>
          <w:sz w:val="28"/>
          <w:szCs w:val="28"/>
        </w:rPr>
        <w:t xml:space="preserve">Положения о </w:t>
      </w:r>
      <w:r w:rsidRPr="00CB04BF">
        <w:rPr>
          <w:rFonts w:ascii="Times New Roman" w:hAnsi="Times New Roman" w:cs="Times New Roman"/>
          <w:sz w:val="28"/>
          <w:szCs w:val="28"/>
        </w:rPr>
        <w:t xml:space="preserve">прохождении муниципальной  службы в администрации муниципального образования « </w:t>
      </w:r>
      <w:proofErr w:type="spellStart"/>
      <w:r w:rsidRPr="00CB04BF">
        <w:rPr>
          <w:rFonts w:ascii="Times New Roman" w:hAnsi="Times New Roman" w:cs="Times New Roman"/>
          <w:sz w:val="28"/>
          <w:szCs w:val="28"/>
        </w:rPr>
        <w:t>Капустиноярский</w:t>
      </w:r>
      <w:proofErr w:type="spellEnd"/>
      <w:r w:rsidRPr="00CB04BF">
        <w:rPr>
          <w:rFonts w:ascii="Times New Roman" w:hAnsi="Times New Roman" w:cs="Times New Roman"/>
          <w:sz w:val="28"/>
          <w:szCs w:val="28"/>
        </w:rPr>
        <w:t xml:space="preserve"> сельсовет»  считать утратившим силу.</w:t>
      </w:r>
    </w:p>
    <w:p w:rsidR="00802EB4" w:rsidRPr="00CB04BF" w:rsidRDefault="00802EB4" w:rsidP="00802EB4">
      <w:pPr>
        <w:pStyle w:val="aa"/>
        <w:widowControl/>
        <w:ind w:left="1069" w:firstLine="0"/>
        <w:rPr>
          <w:rFonts w:ascii="Times New Roman" w:hAnsi="Times New Roman" w:cs="Times New Roman"/>
          <w:sz w:val="28"/>
          <w:szCs w:val="28"/>
        </w:rPr>
      </w:pPr>
    </w:p>
    <w:p w:rsidR="00056302" w:rsidRPr="00CB04BF" w:rsidRDefault="00056302" w:rsidP="00802EB4">
      <w:pPr>
        <w:pStyle w:val="aa"/>
        <w:widowControl/>
        <w:numPr>
          <w:ilvl w:val="0"/>
          <w:numId w:val="9"/>
        </w:numPr>
        <w:rPr>
          <w:rFonts w:ascii="Times New Roman" w:hAnsi="Times New Roman" w:cs="Times New Roman"/>
          <w:sz w:val="28"/>
          <w:szCs w:val="28"/>
        </w:rPr>
      </w:pPr>
      <w:r w:rsidRPr="00CB04BF">
        <w:rPr>
          <w:rFonts w:ascii="Times New Roman" w:hAnsi="Times New Roman" w:cs="Times New Roman"/>
          <w:sz w:val="28"/>
          <w:szCs w:val="28"/>
        </w:rPr>
        <w:t xml:space="preserve"> Настоящее решение вступает в силу с момента официального </w:t>
      </w:r>
      <w:r w:rsidR="00802EB4" w:rsidRPr="00CB04BF">
        <w:rPr>
          <w:rFonts w:ascii="Times New Roman" w:hAnsi="Times New Roman" w:cs="Times New Roman"/>
          <w:sz w:val="28"/>
          <w:szCs w:val="28"/>
        </w:rPr>
        <w:t xml:space="preserve"> утверждения с его размещением на официальном интернет- сайте администрации МО « </w:t>
      </w:r>
      <w:proofErr w:type="spellStart"/>
      <w:r w:rsidR="00802EB4" w:rsidRPr="00CB04BF">
        <w:rPr>
          <w:rFonts w:ascii="Times New Roman" w:hAnsi="Times New Roman" w:cs="Times New Roman"/>
          <w:sz w:val="28"/>
          <w:szCs w:val="28"/>
        </w:rPr>
        <w:t>Капустиноярский</w:t>
      </w:r>
      <w:proofErr w:type="spellEnd"/>
      <w:r w:rsidR="00802EB4" w:rsidRPr="00CB04BF">
        <w:rPr>
          <w:rFonts w:ascii="Times New Roman" w:hAnsi="Times New Roman" w:cs="Times New Roman"/>
          <w:sz w:val="28"/>
          <w:szCs w:val="28"/>
        </w:rPr>
        <w:t xml:space="preserve"> сельсовет»</w:t>
      </w:r>
      <w:r w:rsidR="00CB04BF" w:rsidRPr="00CB04BF">
        <w:rPr>
          <w:rFonts w:ascii="Times New Roman" w:hAnsi="Times New Roman" w:cs="Times New Roman"/>
          <w:sz w:val="28"/>
          <w:szCs w:val="28"/>
        </w:rPr>
        <w:t>.</w:t>
      </w:r>
    </w:p>
    <w:p w:rsidR="00CB04BF" w:rsidRPr="00CB04BF" w:rsidRDefault="00CB04BF" w:rsidP="00CB04BF">
      <w:pPr>
        <w:pStyle w:val="aa"/>
        <w:rPr>
          <w:rFonts w:ascii="Times New Roman" w:hAnsi="Times New Roman" w:cs="Times New Roman"/>
          <w:sz w:val="28"/>
          <w:szCs w:val="28"/>
        </w:rPr>
      </w:pPr>
    </w:p>
    <w:p w:rsidR="00CB04BF" w:rsidRPr="00CB04BF" w:rsidRDefault="00CB04BF" w:rsidP="00CB04BF">
      <w:pPr>
        <w:pStyle w:val="aa"/>
        <w:widowControl/>
        <w:ind w:left="1069" w:firstLine="0"/>
        <w:rPr>
          <w:rFonts w:ascii="Times New Roman" w:hAnsi="Times New Roman" w:cs="Times New Roman"/>
          <w:sz w:val="28"/>
          <w:szCs w:val="28"/>
        </w:rPr>
      </w:pPr>
    </w:p>
    <w:p w:rsidR="00056302" w:rsidRPr="00CB04BF" w:rsidRDefault="00056302" w:rsidP="00056302">
      <w:pPr>
        <w:widowControl/>
        <w:ind w:firstLine="0"/>
        <w:jc w:val="center"/>
        <w:rPr>
          <w:rFonts w:ascii="Times New Roman" w:hAnsi="Times New Roman" w:cs="Times New Roman"/>
          <w:sz w:val="28"/>
          <w:szCs w:val="28"/>
        </w:rPr>
      </w:pPr>
    </w:p>
    <w:p w:rsidR="00CB04BF" w:rsidRPr="00CB04BF" w:rsidRDefault="00CB04BF" w:rsidP="00CB04BF">
      <w:pPr>
        <w:widowControl/>
        <w:ind w:firstLine="0"/>
        <w:jc w:val="left"/>
        <w:rPr>
          <w:rFonts w:ascii="Times New Roman" w:hAnsi="Times New Roman" w:cs="Times New Roman"/>
          <w:sz w:val="28"/>
          <w:szCs w:val="28"/>
        </w:rPr>
      </w:pPr>
      <w:bookmarkStart w:id="1" w:name="sub_31"/>
      <w:r w:rsidRPr="00CB04BF">
        <w:rPr>
          <w:rFonts w:ascii="Times New Roman" w:hAnsi="Times New Roman" w:cs="Times New Roman"/>
          <w:sz w:val="28"/>
          <w:szCs w:val="28"/>
        </w:rPr>
        <w:t>Председатель Совета МО</w:t>
      </w:r>
      <w:r w:rsidR="00056302" w:rsidRPr="00CB04BF">
        <w:rPr>
          <w:rFonts w:ascii="Times New Roman" w:hAnsi="Times New Roman" w:cs="Times New Roman"/>
          <w:sz w:val="28"/>
          <w:szCs w:val="28"/>
        </w:rPr>
        <w:t xml:space="preserve">            </w:t>
      </w:r>
    </w:p>
    <w:p w:rsidR="00056302" w:rsidRPr="00CB04BF" w:rsidRDefault="00CB04BF" w:rsidP="00CB04BF">
      <w:pPr>
        <w:widowControl/>
        <w:ind w:firstLine="0"/>
        <w:jc w:val="left"/>
        <w:rPr>
          <w:rFonts w:ascii="Times New Roman" w:hAnsi="Times New Roman" w:cs="Times New Roman"/>
          <w:sz w:val="28"/>
          <w:szCs w:val="28"/>
        </w:rPr>
      </w:pPr>
      <w:r w:rsidRPr="00CB04BF">
        <w:rPr>
          <w:rFonts w:ascii="Times New Roman" w:hAnsi="Times New Roman" w:cs="Times New Roman"/>
          <w:sz w:val="28"/>
          <w:szCs w:val="28"/>
        </w:rPr>
        <w:t>«</w:t>
      </w:r>
      <w:proofErr w:type="spellStart"/>
      <w:r w:rsidRPr="00CB04BF">
        <w:rPr>
          <w:rFonts w:ascii="Times New Roman" w:hAnsi="Times New Roman" w:cs="Times New Roman"/>
          <w:sz w:val="28"/>
          <w:szCs w:val="28"/>
        </w:rPr>
        <w:t>Капустиноярский</w:t>
      </w:r>
      <w:proofErr w:type="spellEnd"/>
      <w:r w:rsidRPr="00CB04BF">
        <w:rPr>
          <w:rFonts w:ascii="Times New Roman" w:hAnsi="Times New Roman" w:cs="Times New Roman"/>
          <w:sz w:val="28"/>
          <w:szCs w:val="28"/>
        </w:rPr>
        <w:t xml:space="preserve"> сельсовет»                                В.  И.   </w:t>
      </w:r>
      <w:proofErr w:type="spellStart"/>
      <w:r w:rsidRPr="00CB04BF">
        <w:rPr>
          <w:rFonts w:ascii="Times New Roman" w:hAnsi="Times New Roman" w:cs="Times New Roman"/>
          <w:sz w:val="28"/>
          <w:szCs w:val="28"/>
        </w:rPr>
        <w:t>Кряжев</w:t>
      </w:r>
      <w:proofErr w:type="spellEnd"/>
      <w:r w:rsidRPr="00CB04BF">
        <w:rPr>
          <w:rFonts w:ascii="Times New Roman" w:hAnsi="Times New Roman" w:cs="Times New Roman"/>
          <w:sz w:val="28"/>
          <w:szCs w:val="28"/>
        </w:rPr>
        <w:t>.</w:t>
      </w:r>
      <w:r w:rsidR="00056302" w:rsidRPr="00CB04BF">
        <w:rPr>
          <w:rFonts w:ascii="Times New Roman" w:hAnsi="Times New Roman" w:cs="Times New Roman"/>
          <w:sz w:val="28"/>
          <w:szCs w:val="28"/>
        </w:rPr>
        <w:t xml:space="preserve">                    </w:t>
      </w:r>
      <w:bookmarkEnd w:id="1"/>
      <w:r w:rsidR="00056302" w:rsidRPr="00CB04BF">
        <w:rPr>
          <w:rFonts w:ascii="Times New Roman" w:hAnsi="Times New Roman" w:cs="Times New Roman"/>
          <w:sz w:val="28"/>
          <w:szCs w:val="28"/>
        </w:rPr>
        <w:t xml:space="preserve">      </w:t>
      </w:r>
    </w:p>
    <w:p w:rsidR="00CB04BF" w:rsidRDefault="00CB04BF" w:rsidP="00CB04BF">
      <w:pPr>
        <w:widowControl/>
        <w:ind w:firstLine="0"/>
      </w:pPr>
    </w:p>
    <w:p w:rsidR="00CB04BF" w:rsidRDefault="00CB04BF" w:rsidP="00056302">
      <w:pPr>
        <w:widowControl/>
        <w:ind w:firstLine="709"/>
        <w:jc w:val="right"/>
      </w:pPr>
    </w:p>
    <w:p w:rsidR="00CB04BF" w:rsidRPr="00857FC3" w:rsidRDefault="00CB04BF" w:rsidP="00056302">
      <w:pPr>
        <w:widowControl/>
        <w:ind w:firstLine="709"/>
        <w:jc w:val="right"/>
        <w:rPr>
          <w:rFonts w:ascii="Times New Roman" w:hAnsi="Times New Roman" w:cs="Times New Roman"/>
        </w:rPr>
      </w:pPr>
    </w:p>
    <w:p w:rsidR="00CB04BF" w:rsidRPr="00857FC3" w:rsidRDefault="00056302" w:rsidP="00056302">
      <w:pPr>
        <w:widowControl/>
        <w:ind w:firstLine="709"/>
        <w:jc w:val="right"/>
        <w:rPr>
          <w:rFonts w:ascii="Times New Roman" w:hAnsi="Times New Roman" w:cs="Times New Roman"/>
          <w:sz w:val="22"/>
          <w:szCs w:val="22"/>
        </w:rPr>
      </w:pPr>
      <w:r w:rsidRPr="00857FC3">
        <w:rPr>
          <w:rFonts w:ascii="Times New Roman" w:hAnsi="Times New Roman" w:cs="Times New Roman"/>
          <w:sz w:val="22"/>
          <w:szCs w:val="22"/>
        </w:rPr>
        <w:t>Приложение</w:t>
      </w:r>
    </w:p>
    <w:p w:rsidR="00056302" w:rsidRPr="00857FC3" w:rsidRDefault="00CB04BF" w:rsidP="00CB04BF">
      <w:pPr>
        <w:widowControl/>
        <w:ind w:firstLine="709"/>
        <w:jc w:val="right"/>
        <w:rPr>
          <w:rFonts w:ascii="Times New Roman" w:hAnsi="Times New Roman" w:cs="Times New Roman"/>
          <w:sz w:val="22"/>
          <w:szCs w:val="22"/>
        </w:rPr>
      </w:pPr>
      <w:bookmarkStart w:id="2" w:name="sub_1000"/>
      <w:r w:rsidRPr="00857FC3">
        <w:rPr>
          <w:rFonts w:ascii="Times New Roman" w:hAnsi="Times New Roman" w:cs="Times New Roman"/>
          <w:sz w:val="22"/>
          <w:szCs w:val="22"/>
        </w:rPr>
        <w:t xml:space="preserve"> К  решению Совета МО «</w:t>
      </w:r>
      <w:proofErr w:type="spellStart"/>
      <w:r w:rsidRPr="00857FC3">
        <w:rPr>
          <w:rFonts w:ascii="Times New Roman" w:hAnsi="Times New Roman" w:cs="Times New Roman"/>
          <w:sz w:val="22"/>
          <w:szCs w:val="22"/>
        </w:rPr>
        <w:t>Капустиноярский</w:t>
      </w:r>
      <w:proofErr w:type="spellEnd"/>
    </w:p>
    <w:p w:rsidR="00056302" w:rsidRPr="00857FC3" w:rsidRDefault="00CB04BF" w:rsidP="00CB04BF">
      <w:pPr>
        <w:widowControl/>
        <w:ind w:firstLine="709"/>
        <w:jc w:val="right"/>
        <w:rPr>
          <w:rFonts w:ascii="Times New Roman" w:hAnsi="Times New Roman" w:cs="Times New Roman"/>
          <w:sz w:val="22"/>
          <w:szCs w:val="22"/>
        </w:rPr>
      </w:pPr>
      <w:r w:rsidRPr="00857FC3">
        <w:rPr>
          <w:rFonts w:ascii="Times New Roman" w:hAnsi="Times New Roman" w:cs="Times New Roman"/>
          <w:sz w:val="22"/>
          <w:szCs w:val="22"/>
        </w:rPr>
        <w:t>сельсовет» от «00 » ____  2020 года № 00</w:t>
      </w:r>
    </w:p>
    <w:p w:rsidR="00056302" w:rsidRPr="00857FC3" w:rsidRDefault="00056302" w:rsidP="00CB04BF">
      <w:pPr>
        <w:widowControl/>
        <w:ind w:firstLine="709"/>
        <w:jc w:val="center"/>
        <w:rPr>
          <w:rFonts w:ascii="Times New Roman" w:hAnsi="Times New Roman" w:cs="Times New Roman"/>
        </w:rPr>
      </w:pPr>
      <w:bookmarkStart w:id="3" w:name="_GoBack"/>
      <w:bookmarkEnd w:id="3"/>
    </w:p>
    <w:p w:rsidR="00056302" w:rsidRPr="00857FC3" w:rsidRDefault="00056302" w:rsidP="00CB04BF">
      <w:pPr>
        <w:widowControl/>
        <w:ind w:firstLine="709"/>
        <w:jc w:val="center"/>
        <w:rPr>
          <w:rFonts w:ascii="Times New Roman" w:hAnsi="Times New Roman" w:cs="Times New Roman"/>
          <w:b/>
          <w:color w:val="000000"/>
        </w:rPr>
      </w:pPr>
      <w:r w:rsidRPr="00857FC3">
        <w:rPr>
          <w:rFonts w:ascii="Times New Roman" w:hAnsi="Times New Roman" w:cs="Times New Roman"/>
          <w:b/>
        </w:rPr>
        <w:t>Положение</w:t>
      </w:r>
      <w:r w:rsidRPr="00857FC3">
        <w:rPr>
          <w:rFonts w:ascii="Times New Roman" w:hAnsi="Times New Roman" w:cs="Times New Roman"/>
          <w:b/>
        </w:rPr>
        <w:br/>
        <w:t xml:space="preserve">о муниципальной службе </w:t>
      </w:r>
      <w:bookmarkEnd w:id="2"/>
      <w:r w:rsidR="00CB04BF" w:rsidRPr="00857FC3">
        <w:rPr>
          <w:rFonts w:ascii="Times New Roman" w:hAnsi="Times New Roman" w:cs="Times New Roman"/>
          <w:b/>
          <w:color w:val="000000"/>
        </w:rPr>
        <w:t>в муниципальном образовании «</w:t>
      </w:r>
      <w:proofErr w:type="spellStart"/>
      <w:r w:rsidR="00CB04BF" w:rsidRPr="00857FC3">
        <w:rPr>
          <w:rFonts w:ascii="Times New Roman" w:hAnsi="Times New Roman" w:cs="Times New Roman"/>
          <w:b/>
          <w:color w:val="000000"/>
        </w:rPr>
        <w:t>Капустиноярский</w:t>
      </w:r>
      <w:proofErr w:type="spellEnd"/>
      <w:r w:rsidR="00CB04BF" w:rsidRPr="00857FC3">
        <w:rPr>
          <w:rFonts w:ascii="Times New Roman" w:hAnsi="Times New Roman" w:cs="Times New Roman"/>
          <w:b/>
          <w:color w:val="000000"/>
        </w:rPr>
        <w:t xml:space="preserve"> сельсовет»</w:t>
      </w:r>
    </w:p>
    <w:p w:rsidR="00056302" w:rsidRPr="00857FC3" w:rsidRDefault="00CB04BF" w:rsidP="00CB04BF">
      <w:pPr>
        <w:widowControl/>
        <w:ind w:firstLine="709"/>
        <w:jc w:val="center"/>
        <w:rPr>
          <w:rFonts w:ascii="Times New Roman" w:hAnsi="Times New Roman" w:cs="Times New Roman"/>
          <w:b/>
          <w:color w:val="000000"/>
        </w:rPr>
      </w:pPr>
      <w:proofErr w:type="spellStart"/>
      <w:r w:rsidRPr="00857FC3">
        <w:rPr>
          <w:rFonts w:ascii="Times New Roman" w:hAnsi="Times New Roman" w:cs="Times New Roman"/>
          <w:b/>
          <w:color w:val="000000"/>
        </w:rPr>
        <w:t>Ахтубинского</w:t>
      </w:r>
      <w:proofErr w:type="spellEnd"/>
      <w:r w:rsidRPr="00857FC3">
        <w:rPr>
          <w:rFonts w:ascii="Times New Roman" w:hAnsi="Times New Roman" w:cs="Times New Roman"/>
          <w:b/>
          <w:color w:val="000000"/>
        </w:rPr>
        <w:t xml:space="preserve">   района  Астраханской  </w:t>
      </w:r>
      <w:r w:rsidR="00056302" w:rsidRPr="00857FC3">
        <w:rPr>
          <w:rFonts w:ascii="Times New Roman" w:hAnsi="Times New Roman" w:cs="Times New Roman"/>
          <w:b/>
          <w:color w:val="000000"/>
        </w:rPr>
        <w:t>области</w:t>
      </w:r>
      <w:bookmarkStart w:id="4" w:name="sub_1100"/>
    </w:p>
    <w:p w:rsidR="00056302" w:rsidRPr="00857FC3" w:rsidRDefault="00056302" w:rsidP="00056302">
      <w:pPr>
        <w:pStyle w:val="a8"/>
        <w:widowControl/>
        <w:spacing w:after="0"/>
        <w:ind w:firstLine="709"/>
        <w:rPr>
          <w:rFonts w:ascii="Times New Roman" w:hAnsi="Times New Roman"/>
          <w:sz w:val="24"/>
          <w:szCs w:val="24"/>
        </w:rPr>
      </w:pPr>
    </w:p>
    <w:p w:rsidR="00056302" w:rsidRPr="00857FC3" w:rsidRDefault="00056302" w:rsidP="00056302">
      <w:pPr>
        <w:pStyle w:val="a8"/>
        <w:widowControl/>
        <w:spacing w:after="0"/>
        <w:ind w:firstLine="709"/>
        <w:rPr>
          <w:rFonts w:ascii="Times New Roman" w:hAnsi="Times New Roman"/>
          <w:b/>
          <w:bCs/>
          <w:i w:val="0"/>
          <w:iCs w:val="0"/>
          <w:sz w:val="24"/>
          <w:szCs w:val="24"/>
        </w:rPr>
      </w:pPr>
      <w:r w:rsidRPr="00857FC3">
        <w:rPr>
          <w:rFonts w:ascii="Times New Roman" w:hAnsi="Times New Roman"/>
          <w:b/>
          <w:bCs/>
          <w:i w:val="0"/>
          <w:iCs w:val="0"/>
          <w:sz w:val="24"/>
          <w:szCs w:val="24"/>
        </w:rPr>
        <w:t>Глава 1. Общие положения</w:t>
      </w:r>
    </w:p>
    <w:p w:rsidR="00056302" w:rsidRPr="00857FC3" w:rsidRDefault="00056302" w:rsidP="00056302">
      <w:pPr>
        <w:pStyle w:val="a0"/>
        <w:widowControl/>
        <w:spacing w:after="0"/>
        <w:ind w:firstLine="709"/>
        <w:jc w:val="center"/>
        <w:rPr>
          <w:rFonts w:ascii="Times New Roman" w:hAnsi="Times New Roman" w:cs="Times New Roman"/>
          <w:b/>
          <w:bCs/>
        </w:rPr>
      </w:pPr>
    </w:p>
    <w:bookmarkEnd w:id="4"/>
    <w:p w:rsidR="00056302" w:rsidRPr="00857FC3" w:rsidRDefault="00056302" w:rsidP="00857FC3">
      <w:pPr>
        <w:widowControl/>
        <w:shd w:val="clear" w:color="auto" w:fill="FFFFFF"/>
        <w:ind w:firstLine="709"/>
        <w:jc w:val="center"/>
        <w:rPr>
          <w:rFonts w:ascii="Times New Roman" w:hAnsi="Times New Roman" w:cs="Times New Roman"/>
          <w:bCs/>
          <w:color w:val="000000"/>
          <w:spacing w:val="4"/>
        </w:rPr>
      </w:pPr>
      <w:r w:rsidRPr="00857FC3">
        <w:rPr>
          <w:rFonts w:ascii="Times New Roman" w:hAnsi="Times New Roman" w:cs="Times New Roman"/>
          <w:b/>
          <w:bCs/>
          <w:color w:val="000000"/>
          <w:spacing w:val="4"/>
        </w:rPr>
        <w:t>Статья 1.</w:t>
      </w:r>
      <w:r w:rsidRPr="00857FC3">
        <w:rPr>
          <w:rFonts w:ascii="Times New Roman" w:hAnsi="Times New Roman" w:cs="Times New Roman"/>
          <w:bCs/>
          <w:color w:val="000000"/>
          <w:spacing w:val="4"/>
        </w:rPr>
        <w:t xml:space="preserve"> Предмет регулирования настоящего Положения</w:t>
      </w:r>
      <w:r w:rsidR="00857FC3" w:rsidRPr="00857FC3">
        <w:rPr>
          <w:rFonts w:ascii="Times New Roman" w:hAnsi="Times New Roman" w:cs="Times New Roman"/>
          <w:bCs/>
          <w:color w:val="000000"/>
          <w:spacing w:val="4"/>
        </w:rPr>
        <w:t>.</w:t>
      </w:r>
    </w:p>
    <w:p w:rsidR="00056302" w:rsidRPr="00857FC3" w:rsidRDefault="00056302" w:rsidP="00056302">
      <w:pPr>
        <w:pStyle w:val="a0"/>
        <w:spacing w:after="0"/>
        <w:ind w:firstLine="709"/>
        <w:rPr>
          <w:rFonts w:ascii="Times New Roman" w:hAnsi="Times New Roman" w:cs="Times New Roman"/>
        </w:rPr>
      </w:pPr>
      <w:bookmarkStart w:id="5" w:name="sub_1101"/>
      <w:bookmarkStart w:id="6" w:name="sub_101"/>
      <w:r w:rsidRPr="00857FC3">
        <w:rPr>
          <w:rFonts w:ascii="Times New Roman" w:hAnsi="Times New Roman" w:cs="Times New Roman"/>
        </w:rPr>
        <w:t xml:space="preserve">1. </w:t>
      </w:r>
      <w:proofErr w:type="gramStart"/>
      <w:r w:rsidRPr="00857FC3">
        <w:rPr>
          <w:rFonts w:ascii="Times New Roman" w:hAnsi="Times New Roman" w:cs="Times New Roman"/>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056302" w:rsidRPr="00857FC3" w:rsidRDefault="00056302" w:rsidP="00056302">
      <w:pPr>
        <w:pStyle w:val="a0"/>
        <w:spacing w:after="0"/>
        <w:ind w:firstLine="709"/>
        <w:rPr>
          <w:rFonts w:ascii="Times New Roman" w:hAnsi="Times New Roman" w:cs="Times New Roman"/>
        </w:rPr>
      </w:pPr>
      <w:bookmarkStart w:id="7" w:name="sub_102"/>
      <w:bookmarkEnd w:id="6"/>
      <w:r w:rsidRPr="00857FC3">
        <w:rPr>
          <w:rFonts w:ascii="Times New Roman" w:hAnsi="Times New Roman" w:cs="Times New Roman"/>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bookmarkEnd w:id="7"/>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857FC3">
      <w:pPr>
        <w:pStyle w:val="a0"/>
        <w:spacing w:after="0"/>
        <w:ind w:firstLine="709"/>
        <w:jc w:val="center"/>
        <w:rPr>
          <w:rFonts w:ascii="Times New Roman" w:hAnsi="Times New Roman" w:cs="Times New Roman"/>
        </w:rPr>
      </w:pPr>
      <w:r w:rsidRPr="00857FC3">
        <w:rPr>
          <w:rStyle w:val="a4"/>
          <w:rFonts w:ascii="Times New Roman" w:hAnsi="Times New Roman" w:cs="Times New Roman"/>
        </w:rPr>
        <w:t>Статья 2.</w:t>
      </w:r>
      <w:r w:rsidRPr="00857FC3">
        <w:rPr>
          <w:rFonts w:ascii="Times New Roman" w:hAnsi="Times New Roman" w:cs="Times New Roman"/>
        </w:rPr>
        <w:t xml:space="preserve"> Муниципальная служба </w:t>
      </w:r>
      <w:r w:rsidR="00857FC3"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bookmarkStart w:id="8" w:name="sub_11011"/>
      <w:bookmarkEnd w:id="5"/>
      <w:r w:rsidRPr="00857FC3">
        <w:rPr>
          <w:rFonts w:ascii="Times New Roman" w:hAnsi="Times New Roman" w:cs="Times New Roman"/>
        </w:rPr>
        <w:t>1. Под муниципальной службой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6302" w:rsidRPr="00857FC3" w:rsidRDefault="00056302" w:rsidP="00056302">
      <w:pPr>
        <w:pStyle w:val="a0"/>
        <w:spacing w:after="0"/>
        <w:ind w:firstLine="709"/>
        <w:rPr>
          <w:rFonts w:ascii="Times New Roman" w:hAnsi="Times New Roman" w:cs="Times New Roman"/>
        </w:rPr>
      </w:pPr>
      <w:bookmarkStart w:id="9" w:name="sub_202"/>
      <w:r w:rsidRPr="00857FC3">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9"/>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056302" w:rsidRPr="00857FC3" w:rsidRDefault="00056302" w:rsidP="00056302">
      <w:pPr>
        <w:pStyle w:val="a0"/>
        <w:spacing w:after="0"/>
        <w:ind w:firstLine="709"/>
        <w:rPr>
          <w:rFonts w:ascii="Times New Roman" w:hAnsi="Times New Roman" w:cs="Times New Roman"/>
        </w:rPr>
      </w:pPr>
      <w:bookmarkStart w:id="10" w:name="sub_11012"/>
      <w:bookmarkEnd w:id="8"/>
      <w:r w:rsidRPr="00857FC3">
        <w:rPr>
          <w:rFonts w:ascii="Times New Roman" w:hAnsi="Times New Roman" w:cs="Times New Roman"/>
        </w:rPr>
        <w:t>4. 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w:t>
      </w:r>
      <w:r w:rsidR="00CB04BF" w:rsidRPr="00857FC3">
        <w:rPr>
          <w:rFonts w:ascii="Times New Roman" w:hAnsi="Times New Roman" w:cs="Times New Roman"/>
        </w:rPr>
        <w:t>ыми правовыми актами Астраханской</w:t>
      </w:r>
      <w:r w:rsidRPr="00857FC3">
        <w:rPr>
          <w:rFonts w:ascii="Times New Roman" w:hAnsi="Times New Roman" w:cs="Times New Roman"/>
        </w:rPr>
        <w:t xml:space="preserve"> области, </w:t>
      </w:r>
      <w:hyperlink r:id="rId9" w:history="1">
        <w:r w:rsidRPr="00857FC3">
          <w:rPr>
            <w:rStyle w:val="a5"/>
            <w:rFonts w:ascii="Times New Roman" w:hAnsi="Times New Roman" w:cs="Times New Roman"/>
            <w:color w:val="00000A"/>
          </w:rPr>
          <w:t>Уставом</w:t>
        </w:r>
      </w:hyperlink>
      <w:r w:rsidRPr="00857FC3">
        <w:rPr>
          <w:rFonts w:ascii="Times New Roman" w:hAnsi="Times New Roman" w:cs="Times New Roman"/>
        </w:rPr>
        <w:t xml:space="preserve"> муницип</w:t>
      </w:r>
      <w:r w:rsidR="00CB04BF" w:rsidRPr="00857FC3">
        <w:rPr>
          <w:rFonts w:ascii="Times New Roman" w:hAnsi="Times New Roman" w:cs="Times New Roman"/>
        </w:rPr>
        <w:t>ального образования «</w:t>
      </w:r>
      <w:proofErr w:type="spellStart"/>
      <w:r w:rsidR="00CB04BF" w:rsidRPr="00857FC3">
        <w:rPr>
          <w:rFonts w:ascii="Times New Roman" w:hAnsi="Times New Roman" w:cs="Times New Roman"/>
        </w:rPr>
        <w:t>Капустиноярский</w:t>
      </w:r>
      <w:proofErr w:type="spellEnd"/>
      <w:r w:rsidR="00CB04BF" w:rsidRPr="00857FC3">
        <w:rPr>
          <w:rFonts w:ascii="Times New Roman" w:hAnsi="Times New Roman" w:cs="Times New Roman"/>
        </w:rPr>
        <w:t xml:space="preserve"> сельсовет» </w:t>
      </w:r>
      <w:proofErr w:type="spellStart"/>
      <w:r w:rsidR="00CB04BF" w:rsidRPr="00857FC3">
        <w:rPr>
          <w:rFonts w:ascii="Times New Roman" w:hAnsi="Times New Roman" w:cs="Times New Roman"/>
        </w:rPr>
        <w:t>Ахтубинского</w:t>
      </w:r>
      <w:proofErr w:type="spellEnd"/>
      <w:r w:rsidR="00CB04BF" w:rsidRPr="00857FC3">
        <w:rPr>
          <w:rFonts w:ascii="Times New Roman" w:hAnsi="Times New Roman" w:cs="Times New Roman"/>
        </w:rPr>
        <w:t xml:space="preserve"> района Астраханской </w:t>
      </w:r>
      <w:r w:rsidRPr="00857FC3">
        <w:rPr>
          <w:rFonts w:ascii="Times New Roman" w:hAnsi="Times New Roman" w:cs="Times New Roman"/>
        </w:rPr>
        <w:t xml:space="preserve"> области, настоящим Положением и иными, принимаемыми в соответствии с ними муниципальными правовыми актами </w:t>
      </w:r>
    </w:p>
    <w:p w:rsidR="00056302" w:rsidRPr="00857FC3" w:rsidRDefault="00056302" w:rsidP="00056302">
      <w:pPr>
        <w:pStyle w:val="a0"/>
        <w:spacing w:after="0"/>
        <w:ind w:firstLine="709"/>
        <w:rPr>
          <w:rStyle w:val="a4"/>
          <w:rFonts w:ascii="Times New Roman" w:hAnsi="Times New Roman" w:cs="Times New Roman"/>
        </w:rPr>
      </w:pPr>
      <w:r w:rsidRPr="00857FC3">
        <w:rPr>
          <w:rFonts w:ascii="Times New Roman" w:hAnsi="Times New Roman" w:cs="Times New Roman"/>
        </w:rPr>
        <w:t xml:space="preserve"> </w:t>
      </w:r>
      <w:bookmarkStart w:id="11" w:name="sub_11022"/>
      <w:bookmarkEnd w:id="10"/>
      <w:r w:rsidRPr="00857FC3">
        <w:rPr>
          <w:rFonts w:ascii="Times New Roman" w:hAnsi="Times New Roman" w:cs="Times New Roman"/>
        </w:rPr>
        <w:t xml:space="preserve">5. На муниципальных служащих распространяется действие </w:t>
      </w:r>
      <w:hyperlink r:id="rId10" w:history="1">
        <w:r w:rsidRPr="00857FC3">
          <w:rPr>
            <w:rStyle w:val="a5"/>
            <w:rFonts w:ascii="Times New Roman" w:hAnsi="Times New Roman" w:cs="Times New Roman"/>
            <w:color w:val="00000A"/>
          </w:rPr>
          <w:t>трудового законодательства</w:t>
        </w:r>
      </w:hyperlink>
      <w:r w:rsidRPr="00857FC3">
        <w:rPr>
          <w:rFonts w:ascii="Times New Roman" w:hAnsi="Times New Roman" w:cs="Times New Roman"/>
        </w:rPr>
        <w:t xml:space="preserve"> с особенностями, предусмотренными </w:t>
      </w:r>
      <w:hyperlink r:id="rId11"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муниципальной службе в Российской Федерации".</w:t>
      </w:r>
      <w:bookmarkEnd w:id="11"/>
    </w:p>
    <w:p w:rsidR="00056302" w:rsidRPr="00857FC3" w:rsidRDefault="00056302" w:rsidP="00F65402">
      <w:pPr>
        <w:pStyle w:val="a0"/>
        <w:spacing w:after="0"/>
        <w:ind w:firstLine="709"/>
        <w:jc w:val="center"/>
        <w:rPr>
          <w:rFonts w:ascii="Times New Roman" w:hAnsi="Times New Roman" w:cs="Times New Roman"/>
        </w:rPr>
      </w:pPr>
      <w:bookmarkStart w:id="12" w:name="sub_1103"/>
      <w:r w:rsidRPr="00857FC3">
        <w:rPr>
          <w:rStyle w:val="a4"/>
          <w:rFonts w:ascii="Times New Roman" w:hAnsi="Times New Roman" w:cs="Times New Roman"/>
        </w:rPr>
        <w:t>Статья 3.</w:t>
      </w:r>
      <w:r w:rsidRPr="00857FC3">
        <w:rPr>
          <w:rFonts w:ascii="Times New Roman" w:hAnsi="Times New Roman" w:cs="Times New Roman"/>
        </w:rPr>
        <w:t xml:space="preserve">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13" w:name="sub_61"/>
      <w:bookmarkEnd w:id="12"/>
      <w:r w:rsidRPr="00857FC3">
        <w:rPr>
          <w:rFonts w:ascii="Times New Roman" w:hAnsi="Times New Roman" w:cs="Times New Roman"/>
        </w:rPr>
        <w:t xml:space="preserve">1. Должность муниципальной службы - должность в органе местного самоуправления, которая образуется в соответствии с Уставом муниципального </w:t>
      </w:r>
      <w:r w:rsidR="00F65402" w:rsidRPr="00857FC3">
        <w:rPr>
          <w:rFonts w:ascii="Times New Roman" w:hAnsi="Times New Roman" w:cs="Times New Roman"/>
        </w:rPr>
        <w:t>образования</w:t>
      </w:r>
      <w:proofErr w:type="gramStart"/>
      <w:r w:rsidR="00F65402" w:rsidRPr="00857FC3">
        <w:rPr>
          <w:rFonts w:ascii="Times New Roman" w:hAnsi="Times New Roman" w:cs="Times New Roman"/>
        </w:rPr>
        <w:t xml:space="preserve"> </w:t>
      </w:r>
      <w:r w:rsidRPr="00857FC3">
        <w:rPr>
          <w:rFonts w:ascii="Times New Roman" w:hAnsi="Times New Roman" w:cs="Times New Roman"/>
        </w:rPr>
        <w:t>,</w:t>
      </w:r>
      <w:proofErr w:type="gramEnd"/>
      <w:r w:rsidRPr="00857FC3">
        <w:rPr>
          <w:rFonts w:ascii="Times New Roman" w:hAnsi="Times New Roman" w:cs="Times New Roman"/>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56302" w:rsidRPr="00857FC3" w:rsidRDefault="00056302" w:rsidP="00056302">
      <w:pPr>
        <w:pStyle w:val="a0"/>
        <w:spacing w:after="0"/>
        <w:ind w:firstLine="709"/>
        <w:rPr>
          <w:rFonts w:ascii="Times New Roman" w:hAnsi="Times New Roman" w:cs="Times New Roman"/>
        </w:rPr>
      </w:pPr>
      <w:bookmarkStart w:id="14" w:name="sub_62"/>
      <w:bookmarkEnd w:id="13"/>
      <w:r w:rsidRPr="00857FC3">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w:t>
      </w:r>
      <w:r w:rsidR="00F65402" w:rsidRPr="00857FC3">
        <w:rPr>
          <w:rFonts w:ascii="Times New Roman" w:hAnsi="Times New Roman" w:cs="Times New Roman"/>
        </w:rPr>
        <w:t xml:space="preserve">иципальной службы в  Астраханской </w:t>
      </w:r>
      <w:r w:rsidRPr="00857FC3">
        <w:rPr>
          <w:rFonts w:ascii="Times New Roman" w:hAnsi="Times New Roman" w:cs="Times New Roman"/>
        </w:rPr>
        <w:t xml:space="preserve"> </w:t>
      </w:r>
      <w:r w:rsidRPr="00857FC3">
        <w:rPr>
          <w:rFonts w:ascii="Times New Roman" w:hAnsi="Times New Roman" w:cs="Times New Roman"/>
        </w:rPr>
        <w:lastRenderedPageBreak/>
        <w:t xml:space="preserve">области, </w:t>
      </w:r>
      <w:r w:rsidR="00F65402" w:rsidRPr="00857FC3">
        <w:rPr>
          <w:rFonts w:ascii="Times New Roman" w:hAnsi="Times New Roman" w:cs="Times New Roman"/>
        </w:rPr>
        <w:t>утверждаемым законом Астраханской</w:t>
      </w:r>
      <w:r w:rsidRPr="00857FC3">
        <w:rPr>
          <w:rFonts w:ascii="Times New Roman" w:hAnsi="Times New Roman" w:cs="Times New Roman"/>
        </w:rPr>
        <w:t xml:space="preserve"> области.</w:t>
      </w:r>
    </w:p>
    <w:p w:rsidR="00056302" w:rsidRPr="00857FC3" w:rsidRDefault="00056302" w:rsidP="00056302">
      <w:pPr>
        <w:pStyle w:val="a0"/>
        <w:spacing w:after="0"/>
        <w:ind w:firstLine="709"/>
        <w:rPr>
          <w:rFonts w:ascii="Times New Roman" w:hAnsi="Times New Roman" w:cs="Times New Roman"/>
        </w:rPr>
      </w:pPr>
      <w:bookmarkStart w:id="15" w:name="sub_11032"/>
      <w:bookmarkEnd w:id="14"/>
      <w:r w:rsidRPr="00857FC3">
        <w:rPr>
          <w:rFonts w:ascii="Times New Roman" w:hAnsi="Times New Roman" w:cs="Times New Roman"/>
        </w:rPr>
        <w:t xml:space="preserve">3. В </w:t>
      </w:r>
      <w:r w:rsidR="00F65402" w:rsidRPr="00857FC3">
        <w:rPr>
          <w:rFonts w:ascii="Times New Roman" w:hAnsi="Times New Roman" w:cs="Times New Roman"/>
        </w:rPr>
        <w:t xml:space="preserve">органах местного самоуправления МО « </w:t>
      </w:r>
      <w:proofErr w:type="spellStart"/>
      <w:r w:rsidR="00F65402" w:rsidRPr="00857FC3">
        <w:rPr>
          <w:rFonts w:ascii="Times New Roman" w:hAnsi="Times New Roman" w:cs="Times New Roman"/>
        </w:rPr>
        <w:t>Капустиноярский</w:t>
      </w:r>
      <w:proofErr w:type="spellEnd"/>
      <w:r w:rsidR="00F65402" w:rsidRPr="00857FC3">
        <w:rPr>
          <w:rFonts w:ascii="Times New Roman" w:hAnsi="Times New Roman" w:cs="Times New Roman"/>
        </w:rPr>
        <w:t xml:space="preserve"> сельсовет»</w:t>
      </w:r>
      <w:r w:rsidRPr="00857FC3">
        <w:rPr>
          <w:rFonts w:ascii="Times New Roman" w:hAnsi="Times New Roman" w:cs="Times New Roman"/>
        </w:rPr>
        <w:t xml:space="preserve"> в соответствии с </w:t>
      </w:r>
      <w:hyperlink r:id="rId12" w:history="1">
        <w:r w:rsidRPr="00857FC3">
          <w:rPr>
            <w:rStyle w:val="a5"/>
            <w:rFonts w:ascii="Times New Roman" w:hAnsi="Times New Roman" w:cs="Times New Roman"/>
            <w:color w:val="00000A"/>
          </w:rPr>
          <w:t>Реестром</w:t>
        </w:r>
      </w:hyperlink>
      <w:r w:rsidRPr="00857FC3">
        <w:rPr>
          <w:rFonts w:ascii="Times New Roman" w:hAnsi="Times New Roman" w:cs="Times New Roman"/>
        </w:rPr>
        <w:t xml:space="preserve"> должностей му</w:t>
      </w:r>
      <w:r w:rsidR="00F65402" w:rsidRPr="00857FC3">
        <w:rPr>
          <w:rFonts w:ascii="Times New Roman" w:hAnsi="Times New Roman" w:cs="Times New Roman"/>
        </w:rPr>
        <w:t>ниципальной службы в Астраханской</w:t>
      </w:r>
      <w:r w:rsidRPr="00857FC3">
        <w:rPr>
          <w:rFonts w:ascii="Times New Roman" w:hAnsi="Times New Roman" w:cs="Times New Roman"/>
        </w:rPr>
        <w:t xml:space="preserve"> области, у</w:t>
      </w:r>
      <w:r w:rsidR="00F65402" w:rsidRPr="00857FC3">
        <w:rPr>
          <w:rFonts w:ascii="Times New Roman" w:hAnsi="Times New Roman" w:cs="Times New Roman"/>
        </w:rPr>
        <w:t xml:space="preserve">становленным законом Астраханской </w:t>
      </w:r>
      <w:r w:rsidRPr="00857FC3">
        <w:rPr>
          <w:rFonts w:ascii="Times New Roman" w:hAnsi="Times New Roman" w:cs="Times New Roman"/>
        </w:rPr>
        <w:t xml:space="preserve"> области, предусматриваются следующие группы должностей:</w:t>
      </w:r>
    </w:p>
    <w:p w:rsidR="00056302" w:rsidRPr="00857FC3" w:rsidRDefault="00056302" w:rsidP="00F65402">
      <w:pPr>
        <w:pStyle w:val="a0"/>
        <w:spacing w:after="0"/>
        <w:ind w:firstLine="0"/>
        <w:rPr>
          <w:rFonts w:ascii="Times New Roman" w:hAnsi="Times New Roman" w:cs="Times New Roman"/>
        </w:rPr>
      </w:pPr>
      <w:bookmarkStart w:id="16" w:name="sub_110321"/>
      <w:bookmarkEnd w:id="15"/>
      <w:r w:rsidRPr="00857FC3">
        <w:rPr>
          <w:rFonts w:ascii="Times New Roman" w:hAnsi="Times New Roman" w:cs="Times New Roman"/>
        </w:rPr>
        <w:t>1) высшие должности муниципальной службы;</w:t>
      </w:r>
    </w:p>
    <w:p w:rsidR="00056302" w:rsidRPr="00857FC3" w:rsidRDefault="00056302" w:rsidP="00F65402">
      <w:pPr>
        <w:pStyle w:val="a0"/>
        <w:spacing w:after="0"/>
        <w:ind w:firstLine="0"/>
        <w:rPr>
          <w:rFonts w:ascii="Times New Roman" w:hAnsi="Times New Roman" w:cs="Times New Roman"/>
        </w:rPr>
      </w:pPr>
      <w:bookmarkStart w:id="17" w:name="sub_110322"/>
      <w:bookmarkEnd w:id="16"/>
      <w:r w:rsidRPr="00857FC3">
        <w:rPr>
          <w:rFonts w:ascii="Times New Roman" w:hAnsi="Times New Roman" w:cs="Times New Roman"/>
        </w:rPr>
        <w:t>2) главные должности муниципальной службы;</w:t>
      </w:r>
    </w:p>
    <w:bookmarkEnd w:id="17"/>
    <w:p w:rsidR="00056302" w:rsidRPr="00857FC3" w:rsidRDefault="00056302" w:rsidP="00F65402">
      <w:pPr>
        <w:pStyle w:val="a0"/>
        <w:spacing w:after="0"/>
        <w:ind w:firstLine="0"/>
        <w:rPr>
          <w:rFonts w:ascii="Times New Roman" w:hAnsi="Times New Roman" w:cs="Times New Roman"/>
        </w:rPr>
      </w:pPr>
      <w:r w:rsidRPr="00857FC3">
        <w:rPr>
          <w:rFonts w:ascii="Times New Roman" w:hAnsi="Times New Roman" w:cs="Times New Roman"/>
        </w:rPr>
        <w:t xml:space="preserve"> 3) </w:t>
      </w:r>
      <w:bookmarkStart w:id="18" w:name="sub_110323"/>
      <w:r w:rsidRPr="00857FC3">
        <w:rPr>
          <w:rFonts w:ascii="Times New Roman" w:hAnsi="Times New Roman" w:cs="Times New Roman"/>
        </w:rPr>
        <w:t>ведущие должности муниципальной службы;</w:t>
      </w:r>
    </w:p>
    <w:p w:rsidR="00056302" w:rsidRPr="00857FC3" w:rsidRDefault="00056302" w:rsidP="00F65402">
      <w:pPr>
        <w:pStyle w:val="a0"/>
        <w:spacing w:after="0"/>
        <w:ind w:firstLine="0"/>
        <w:rPr>
          <w:rFonts w:ascii="Times New Roman" w:hAnsi="Times New Roman" w:cs="Times New Roman"/>
        </w:rPr>
      </w:pPr>
      <w:r w:rsidRPr="00857FC3">
        <w:rPr>
          <w:rFonts w:ascii="Times New Roman" w:hAnsi="Times New Roman" w:cs="Times New Roman"/>
        </w:rPr>
        <w:t xml:space="preserve"> 4) старшие должности муниципальной службы;</w:t>
      </w:r>
    </w:p>
    <w:p w:rsidR="00056302" w:rsidRPr="00857FC3" w:rsidRDefault="00056302" w:rsidP="00F65402">
      <w:pPr>
        <w:pStyle w:val="a0"/>
        <w:spacing w:after="0"/>
        <w:ind w:firstLine="0"/>
        <w:rPr>
          <w:rFonts w:ascii="Times New Roman" w:hAnsi="Times New Roman" w:cs="Times New Roman"/>
        </w:rPr>
      </w:pPr>
      <w:r w:rsidRPr="00857FC3">
        <w:rPr>
          <w:rFonts w:ascii="Times New Roman" w:hAnsi="Times New Roman" w:cs="Times New Roman"/>
        </w:rPr>
        <w:t xml:space="preserve"> 5) младшие должности муниципальной службы. </w:t>
      </w:r>
    </w:p>
    <w:bookmarkEnd w:id="18"/>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Соотношение должностей муниципальной службы и должностей государственно</w:t>
      </w:r>
      <w:r w:rsidR="00F65402" w:rsidRPr="00857FC3">
        <w:rPr>
          <w:rFonts w:ascii="Times New Roman" w:hAnsi="Times New Roman" w:cs="Times New Roman"/>
        </w:rPr>
        <w:t>й гражданской службы Астраханской</w:t>
      </w:r>
      <w:r w:rsidRPr="00857FC3">
        <w:rPr>
          <w:rFonts w:ascii="Times New Roman" w:hAnsi="Times New Roman" w:cs="Times New Roman"/>
        </w:rPr>
        <w:t xml:space="preserve"> области с учетом квалификационных требований к соответствующим должностям муниципальной службы и должностям государственной гражданской </w:t>
      </w:r>
      <w:r w:rsidR="00F65402" w:rsidRPr="00857FC3">
        <w:rPr>
          <w:rFonts w:ascii="Times New Roman" w:hAnsi="Times New Roman" w:cs="Times New Roman"/>
        </w:rPr>
        <w:t>службы Астраханской</w:t>
      </w:r>
      <w:r w:rsidRPr="00857FC3">
        <w:rPr>
          <w:rFonts w:ascii="Times New Roman" w:hAnsi="Times New Roman" w:cs="Times New Roman"/>
        </w:rPr>
        <w:t xml:space="preserve"> области уст</w:t>
      </w:r>
      <w:r w:rsidR="00F65402" w:rsidRPr="00857FC3">
        <w:rPr>
          <w:rFonts w:ascii="Times New Roman" w:hAnsi="Times New Roman" w:cs="Times New Roman"/>
        </w:rPr>
        <w:t>анавливается законом Астраханской</w:t>
      </w:r>
      <w:r w:rsidRPr="00857FC3">
        <w:rPr>
          <w:rFonts w:ascii="Times New Roman" w:hAnsi="Times New Roman" w:cs="Times New Roman"/>
        </w:rPr>
        <w:t xml:space="preserve"> области.</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857FC3">
      <w:pPr>
        <w:pStyle w:val="a0"/>
        <w:spacing w:after="0"/>
        <w:ind w:firstLine="709"/>
        <w:jc w:val="center"/>
        <w:rPr>
          <w:rFonts w:ascii="Times New Roman" w:hAnsi="Times New Roman" w:cs="Times New Roman"/>
        </w:rPr>
      </w:pPr>
      <w:r w:rsidRPr="00857FC3">
        <w:rPr>
          <w:rFonts w:ascii="Times New Roman" w:hAnsi="Times New Roman" w:cs="Times New Roman"/>
          <w:b/>
        </w:rPr>
        <w:t>Статья 4.</w:t>
      </w:r>
      <w:r w:rsidRPr="00857FC3">
        <w:rPr>
          <w:rFonts w:ascii="Times New Roman" w:hAnsi="Times New Roman" w:cs="Times New Roman"/>
        </w:rPr>
        <w:t xml:space="preserve"> Реестр должностей  муниципал</w:t>
      </w:r>
      <w:r w:rsidR="00F65402" w:rsidRPr="00857FC3">
        <w:rPr>
          <w:rFonts w:ascii="Times New Roman" w:hAnsi="Times New Roman" w:cs="Times New Roman"/>
        </w:rPr>
        <w:t>ьной службы МО «</w:t>
      </w:r>
      <w:proofErr w:type="spellStart"/>
      <w:r w:rsidR="00F65402" w:rsidRPr="00857FC3">
        <w:rPr>
          <w:rFonts w:ascii="Times New Roman" w:hAnsi="Times New Roman" w:cs="Times New Roman"/>
        </w:rPr>
        <w:t>Капустиноярский</w:t>
      </w:r>
      <w:proofErr w:type="spellEnd"/>
      <w:r w:rsidR="00F65402" w:rsidRPr="00857FC3">
        <w:rPr>
          <w:rFonts w:ascii="Times New Roman" w:hAnsi="Times New Roman" w:cs="Times New Roman"/>
        </w:rPr>
        <w:t xml:space="preserve"> сельсовет»</w:t>
      </w:r>
      <w:r w:rsidR="00857FC3"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 Реестр должн</w:t>
      </w:r>
      <w:r w:rsidR="00F65402" w:rsidRPr="00857FC3">
        <w:rPr>
          <w:rFonts w:ascii="Times New Roman" w:hAnsi="Times New Roman" w:cs="Times New Roman"/>
        </w:rPr>
        <w:t>остей муниципальной службы МО «</w:t>
      </w:r>
      <w:proofErr w:type="spellStart"/>
      <w:r w:rsidR="00F65402" w:rsidRPr="00857FC3">
        <w:rPr>
          <w:rFonts w:ascii="Times New Roman" w:hAnsi="Times New Roman" w:cs="Times New Roman"/>
        </w:rPr>
        <w:t>Капустиноярский</w:t>
      </w:r>
      <w:proofErr w:type="spellEnd"/>
      <w:r w:rsidR="00F65402" w:rsidRPr="00857FC3">
        <w:rPr>
          <w:rFonts w:ascii="Times New Roman" w:hAnsi="Times New Roman" w:cs="Times New Roman"/>
        </w:rPr>
        <w:t xml:space="preserve"> сельсовет»</w:t>
      </w:r>
      <w:r w:rsidRPr="00857FC3">
        <w:rPr>
          <w:rFonts w:ascii="Times New Roman" w:hAnsi="Times New Roman" w:cs="Times New Roman"/>
        </w:rPr>
        <w:t xml:space="preserve"> утверждается настоящим Положением в соответствии с Реестром должностей </w:t>
      </w:r>
      <w:r w:rsidR="00F65402" w:rsidRPr="00857FC3">
        <w:rPr>
          <w:rFonts w:ascii="Times New Roman" w:hAnsi="Times New Roman" w:cs="Times New Roman"/>
        </w:rPr>
        <w:t xml:space="preserve">муниципальной службы Астраханской </w:t>
      </w:r>
      <w:r w:rsidRPr="00857FC3">
        <w:rPr>
          <w:rFonts w:ascii="Times New Roman" w:hAnsi="Times New Roman" w:cs="Times New Roman"/>
        </w:rPr>
        <w:t xml:space="preserve"> области, у</w:t>
      </w:r>
      <w:r w:rsidR="00F65402" w:rsidRPr="00857FC3">
        <w:rPr>
          <w:rFonts w:ascii="Times New Roman" w:hAnsi="Times New Roman" w:cs="Times New Roman"/>
        </w:rPr>
        <w:t xml:space="preserve">твержденным Законом Астраханской </w:t>
      </w:r>
      <w:r w:rsidRPr="00857FC3">
        <w:rPr>
          <w:rFonts w:ascii="Times New Roman" w:hAnsi="Times New Roman" w:cs="Times New Roman"/>
        </w:rPr>
        <w:t>области.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2. Реестр должностей муниципальной служб</w:t>
      </w:r>
      <w:r w:rsidR="00F65402" w:rsidRPr="00857FC3">
        <w:rPr>
          <w:rFonts w:ascii="Times New Roman" w:hAnsi="Times New Roman" w:cs="Times New Roman"/>
        </w:rPr>
        <w:t>ы МО «</w:t>
      </w:r>
      <w:proofErr w:type="spellStart"/>
      <w:r w:rsidR="00F65402" w:rsidRPr="00857FC3">
        <w:rPr>
          <w:rFonts w:ascii="Times New Roman" w:hAnsi="Times New Roman" w:cs="Times New Roman"/>
        </w:rPr>
        <w:t>Капустиноярский</w:t>
      </w:r>
      <w:proofErr w:type="spellEnd"/>
      <w:r w:rsidR="00F65402" w:rsidRPr="00857FC3">
        <w:rPr>
          <w:rFonts w:ascii="Times New Roman" w:hAnsi="Times New Roman" w:cs="Times New Roman"/>
        </w:rPr>
        <w:t xml:space="preserve"> сельсовет» </w:t>
      </w:r>
      <w:proofErr w:type="spellStart"/>
      <w:r w:rsidR="00F65402" w:rsidRPr="00857FC3">
        <w:rPr>
          <w:rFonts w:ascii="Times New Roman" w:hAnsi="Times New Roman" w:cs="Times New Roman"/>
        </w:rPr>
        <w:t>Ахтубинского</w:t>
      </w:r>
      <w:proofErr w:type="spellEnd"/>
      <w:r w:rsidR="00F65402" w:rsidRPr="00857FC3">
        <w:rPr>
          <w:rFonts w:ascii="Times New Roman" w:hAnsi="Times New Roman" w:cs="Times New Roman"/>
        </w:rPr>
        <w:t xml:space="preserve">  района Астраханской </w:t>
      </w:r>
      <w:r w:rsidRPr="00857FC3">
        <w:rPr>
          <w:rFonts w:ascii="Times New Roman" w:hAnsi="Times New Roman" w:cs="Times New Roman"/>
        </w:rPr>
        <w:t xml:space="preserve"> области подразделяется </w:t>
      </w:r>
      <w:proofErr w:type="gramStart"/>
      <w:r w:rsidRPr="00857FC3">
        <w:rPr>
          <w:rFonts w:ascii="Times New Roman" w:hAnsi="Times New Roman" w:cs="Times New Roman"/>
        </w:rPr>
        <w:t>на</w:t>
      </w:r>
      <w:proofErr w:type="gramEnd"/>
      <w:r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1)   высшие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2) главные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3) ведущие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4) старшие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5) младшие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pPr>
      <w:bookmarkStart w:id="19" w:name="sub_1104"/>
      <w:r w:rsidRPr="00857FC3">
        <w:rPr>
          <w:rStyle w:val="a4"/>
          <w:rFonts w:ascii="Times New Roman" w:hAnsi="Times New Roman" w:cs="Times New Roman"/>
        </w:rPr>
        <w:t xml:space="preserve">Статья 5. </w:t>
      </w:r>
      <w:r w:rsidRPr="00857FC3">
        <w:rPr>
          <w:rFonts w:ascii="Times New Roman" w:hAnsi="Times New Roman" w:cs="Times New Roman"/>
        </w:rPr>
        <w:t>Типовые квалификационные требования для замещения должностей муниципальной службы</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 для замещения высших должностей муниципальной службы - высшее образование не ниже уровня специалиста, магистратуры, не менее четырех лет стажа муниципальной службы или стажа работы по специальности, направлению подготовки;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2) для замещения главных должностей муниципальной службы — высшее образование не ниже уровня специалиста, магистратуры, не менее двух лет стажа муниципальной службы или стажа работы по специальности, направлению подготовки;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3) 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w:t>
      </w:r>
      <w:proofErr w:type="gramStart"/>
      <w:r w:rsidRPr="00857FC3">
        <w:rPr>
          <w:rFonts w:ascii="Times New Roman" w:hAnsi="Times New Roman" w:cs="Times New Roman"/>
        </w:rPr>
        <w:t>-н</w:t>
      </w:r>
      <w:proofErr w:type="gramEnd"/>
      <w:r w:rsidRPr="00857FC3">
        <w:rPr>
          <w:rFonts w:ascii="Times New Roman" w:hAnsi="Times New Roman" w:cs="Times New Roman"/>
        </w:rPr>
        <w:t>е менее одного года стажа муниципальной службы или стажа работы по специальности, направлению подготовки;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для замещения главных должностей муниципальной службы лицами, заключившими договоры о целевом обучении, имеющими дипломы специалиста или магистра, - требования к стажу муниципальной службы или стажу работы по специальности, направлению подготовки не предъявляются;</w:t>
      </w:r>
    </w:p>
    <w:p w:rsidR="00056302" w:rsidRPr="00857FC3" w:rsidRDefault="00056302" w:rsidP="00056302">
      <w:pPr>
        <w:pStyle w:val="a0"/>
        <w:numPr>
          <w:ilvl w:val="2"/>
          <w:numId w:val="2"/>
        </w:numPr>
        <w:spacing w:after="0"/>
        <w:ind w:firstLine="709"/>
        <w:rPr>
          <w:rFonts w:ascii="Times New Roman" w:hAnsi="Times New Roman" w:cs="Times New Roman"/>
        </w:rPr>
      </w:pPr>
      <w:r w:rsidRPr="00857FC3">
        <w:rPr>
          <w:rFonts w:ascii="Times New Roman" w:hAnsi="Times New Roman" w:cs="Times New Roman"/>
        </w:rPr>
        <w:t xml:space="preserve">5) для замещения ведущих должностей муниципальной службы </w:t>
      </w:r>
      <w:proofErr w:type="gramStart"/>
      <w:r w:rsidRPr="00857FC3">
        <w:rPr>
          <w:rFonts w:ascii="Times New Roman" w:hAnsi="Times New Roman" w:cs="Times New Roman"/>
        </w:rPr>
        <w:t>-в</w:t>
      </w:r>
      <w:proofErr w:type="gramEnd"/>
      <w:r w:rsidRPr="00857FC3">
        <w:rPr>
          <w:rFonts w:ascii="Times New Roman" w:hAnsi="Times New Roman" w:cs="Times New Roman"/>
        </w:rPr>
        <w:t>ысшее образование, требования к стажу муниципальной службы и стажу работы по специальности, направлению подготовки не предъявляются;</w:t>
      </w:r>
    </w:p>
    <w:bookmarkEnd w:id="19"/>
    <w:p w:rsidR="00056302" w:rsidRPr="00857FC3" w:rsidRDefault="00056302" w:rsidP="00056302">
      <w:pPr>
        <w:pStyle w:val="a0"/>
        <w:numPr>
          <w:ilvl w:val="2"/>
          <w:numId w:val="2"/>
        </w:numPr>
        <w:spacing w:after="0"/>
        <w:ind w:firstLine="709"/>
        <w:rPr>
          <w:rFonts w:ascii="Times New Roman" w:hAnsi="Times New Roman" w:cs="Times New Roman"/>
        </w:rPr>
      </w:pPr>
      <w:r w:rsidRPr="00857FC3">
        <w:rPr>
          <w:rFonts w:ascii="Times New Roman" w:hAnsi="Times New Roman" w:cs="Times New Roman"/>
        </w:rPr>
        <w:t>6) для замещения старших и младших должностей муниципальной служб</w:t>
      </w:r>
      <w:proofErr w:type="gramStart"/>
      <w:r w:rsidRPr="00857FC3">
        <w:rPr>
          <w:rFonts w:ascii="Times New Roman" w:hAnsi="Times New Roman" w:cs="Times New Roman"/>
        </w:rPr>
        <w:t>ы-</w:t>
      </w:r>
      <w:proofErr w:type="gramEnd"/>
      <w:r w:rsidRPr="00857FC3">
        <w:rPr>
          <w:rFonts w:ascii="Times New Roman" w:hAnsi="Times New Roman" w:cs="Times New Roman"/>
        </w:rPr>
        <w:t xml:space="preserve"> профессиональное образование, требования к стажу муниципальной службы или стажу работы </w:t>
      </w:r>
      <w:r w:rsidRPr="00857FC3">
        <w:rPr>
          <w:rFonts w:ascii="Times New Roman" w:hAnsi="Times New Roman" w:cs="Times New Roman"/>
        </w:rPr>
        <w:lastRenderedPageBreak/>
        <w:t>по специальности, направлению подготовки не предъявляются».</w:t>
      </w:r>
      <w:bookmarkStart w:id="20" w:name="sub_10052"/>
      <w:bookmarkStart w:id="21" w:name="sub_110482"/>
    </w:p>
    <w:bookmarkEnd w:id="20"/>
    <w:bookmarkEnd w:id="21"/>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bookmarkStart w:id="22" w:name="sub_1104112"/>
      <w:r w:rsidRPr="00857FC3">
        <w:rPr>
          <w:rFonts w:ascii="Times New Roman" w:hAnsi="Times New Roman" w:cs="Times New Roman"/>
          <w:b/>
        </w:rPr>
        <w:t>Статья 6.</w:t>
      </w:r>
      <w:r w:rsidRPr="00857FC3">
        <w:rPr>
          <w:rFonts w:ascii="Times New Roman" w:hAnsi="Times New Roman" w:cs="Times New Roman"/>
        </w:rPr>
        <w:t xml:space="preserve"> Классные чины муниципальных служащих</w:t>
      </w:r>
      <w:r w:rsidR="00E65001"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1. </w:t>
      </w:r>
      <w:proofErr w:type="gramStart"/>
      <w:r w:rsidRPr="00857FC3">
        <w:rPr>
          <w:rFonts w:ascii="Times New Roman" w:hAnsi="Times New Roman" w:cs="Times New Roman"/>
        </w:rPr>
        <w:t xml:space="preserve">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w:t>
      </w:r>
      <w:hyperlink r:id="rId13" w:history="1">
        <w:r w:rsidRPr="00857FC3">
          <w:rPr>
            <w:rStyle w:val="a5"/>
            <w:rFonts w:ascii="Times New Roman" w:hAnsi="Times New Roman" w:cs="Times New Roman"/>
            <w:color w:val="00000A"/>
          </w:rPr>
          <w:t>Законом</w:t>
        </w:r>
      </w:hyperlink>
      <w:r w:rsidR="00F65402" w:rsidRPr="00857FC3">
        <w:rPr>
          <w:rFonts w:ascii="Times New Roman" w:hAnsi="Times New Roman" w:cs="Times New Roman"/>
        </w:rPr>
        <w:t xml:space="preserve"> Астраханской</w:t>
      </w:r>
      <w:r w:rsidRPr="00857FC3">
        <w:rPr>
          <w:rFonts w:ascii="Times New Roman" w:hAnsi="Times New Roman" w:cs="Times New Roman"/>
        </w:rPr>
        <w:t xml:space="preserve"> области "О му</w:t>
      </w:r>
      <w:r w:rsidR="00F65402" w:rsidRPr="00857FC3">
        <w:rPr>
          <w:rFonts w:ascii="Times New Roman" w:hAnsi="Times New Roman" w:cs="Times New Roman"/>
        </w:rPr>
        <w:t xml:space="preserve">ниципальной службе в Астраханской </w:t>
      </w:r>
      <w:r w:rsidRPr="00857FC3">
        <w:rPr>
          <w:rFonts w:ascii="Times New Roman" w:hAnsi="Times New Roman" w:cs="Times New Roman"/>
        </w:rPr>
        <w:t xml:space="preserve"> области" порядке присваиваются классные чины.</w:t>
      </w:r>
      <w:proofErr w:type="gramEnd"/>
    </w:p>
    <w:p w:rsidR="00056302" w:rsidRPr="00857FC3" w:rsidRDefault="00056302" w:rsidP="00056302">
      <w:pPr>
        <w:pStyle w:val="a0"/>
        <w:spacing w:after="0"/>
        <w:ind w:firstLine="709"/>
        <w:rPr>
          <w:rFonts w:ascii="Times New Roman" w:hAnsi="Times New Roman" w:cs="Times New Roman"/>
          <w:color w:val="000000"/>
          <w:spacing w:val="4"/>
        </w:rPr>
      </w:pPr>
      <w:r w:rsidRPr="00857FC3">
        <w:rPr>
          <w:rFonts w:ascii="Times New Roman" w:hAnsi="Times New Roman" w:cs="Times New Roman"/>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color w:val="000000"/>
          <w:spacing w:val="4"/>
        </w:rPr>
        <w:t xml:space="preserve">Порядок присвоения классных чинов, а также порядок их сохранения при переводе </w:t>
      </w:r>
      <w:r w:rsidRPr="00857FC3">
        <w:rPr>
          <w:rFonts w:ascii="Times New Roman" w:hAnsi="Times New Roman" w:cs="Times New Roman"/>
          <w:color w:val="000000"/>
          <w:spacing w:val="-7"/>
        </w:rPr>
        <w:t xml:space="preserve">муниципальных служащих на иные должности муниципальной службы и при увольнении с муниципальной </w:t>
      </w:r>
      <w:r w:rsidRPr="00857FC3">
        <w:rPr>
          <w:rFonts w:ascii="Times New Roman" w:hAnsi="Times New Roman" w:cs="Times New Roman"/>
          <w:color w:val="000000"/>
          <w:spacing w:val="-6"/>
        </w:rPr>
        <w:t xml:space="preserve">службы, </w:t>
      </w:r>
      <w:r w:rsidR="00F65402" w:rsidRPr="00857FC3">
        <w:rPr>
          <w:rFonts w:ascii="Times New Roman" w:hAnsi="Times New Roman" w:cs="Times New Roman"/>
          <w:color w:val="000000"/>
          <w:spacing w:val="-6"/>
        </w:rPr>
        <w:t xml:space="preserve">определяется Законом  Астраханской </w:t>
      </w:r>
      <w:r w:rsidRPr="00857FC3">
        <w:rPr>
          <w:rFonts w:ascii="Times New Roman" w:hAnsi="Times New Roman" w:cs="Times New Roman"/>
          <w:color w:val="000000"/>
          <w:spacing w:val="-6"/>
        </w:rPr>
        <w:t xml:space="preserve"> области «О му</w:t>
      </w:r>
      <w:r w:rsidR="00F65402" w:rsidRPr="00857FC3">
        <w:rPr>
          <w:rFonts w:ascii="Times New Roman" w:hAnsi="Times New Roman" w:cs="Times New Roman"/>
          <w:color w:val="000000"/>
          <w:spacing w:val="-6"/>
        </w:rPr>
        <w:t xml:space="preserve">ниципальной службе в Астраханской </w:t>
      </w:r>
      <w:r w:rsidRPr="00857FC3">
        <w:rPr>
          <w:rFonts w:ascii="Times New Roman" w:hAnsi="Times New Roman" w:cs="Times New Roman"/>
          <w:color w:val="000000"/>
          <w:spacing w:val="-6"/>
        </w:rPr>
        <w:t xml:space="preserve"> области».</w:t>
      </w:r>
    </w:p>
    <w:bookmarkEnd w:id="22"/>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left"/>
        <w:rPr>
          <w:rFonts w:ascii="Times New Roman" w:hAnsi="Times New Roman" w:cs="Times New Roman"/>
        </w:rPr>
      </w:pPr>
      <w:r w:rsidRPr="00857FC3">
        <w:rPr>
          <w:rFonts w:ascii="Times New Roman" w:hAnsi="Times New Roman" w:cs="Times New Roman"/>
          <w:b/>
          <w:bCs/>
        </w:rPr>
        <w:t xml:space="preserve">                       </w:t>
      </w:r>
      <w:bookmarkStart w:id="23" w:name="sub_1200"/>
      <w:r w:rsidRPr="00857FC3">
        <w:rPr>
          <w:rFonts w:ascii="Times New Roman" w:hAnsi="Times New Roman" w:cs="Times New Roman"/>
          <w:b/>
          <w:bCs/>
        </w:rPr>
        <w:t>Глава 2. Статус муниципального служащего</w:t>
      </w:r>
    </w:p>
    <w:bookmarkEnd w:id="23"/>
    <w:p w:rsidR="00056302" w:rsidRPr="00857FC3" w:rsidRDefault="00056302" w:rsidP="00056302">
      <w:pPr>
        <w:pStyle w:val="a0"/>
        <w:spacing w:after="0"/>
        <w:ind w:firstLine="709"/>
        <w:jc w:val="left"/>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bookmarkStart w:id="24" w:name="sub_1205"/>
      <w:r w:rsidRPr="00857FC3">
        <w:rPr>
          <w:rStyle w:val="a4"/>
          <w:rFonts w:ascii="Times New Roman" w:hAnsi="Times New Roman" w:cs="Times New Roman"/>
        </w:rPr>
        <w:t>Статья 7.</w:t>
      </w:r>
      <w:r w:rsidRPr="00857FC3">
        <w:rPr>
          <w:rFonts w:ascii="Times New Roman" w:hAnsi="Times New Roman" w:cs="Times New Roman"/>
        </w:rPr>
        <w:t xml:space="preserve"> Права муниципального служащего</w:t>
      </w:r>
      <w:r w:rsidR="00E65001"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bookmarkStart w:id="25" w:name="sub_12051"/>
      <w:bookmarkEnd w:id="24"/>
      <w:r w:rsidRPr="00857FC3">
        <w:rPr>
          <w:rFonts w:ascii="Times New Roman" w:hAnsi="Times New Roman" w:cs="Times New Roman"/>
        </w:rPr>
        <w:t xml:space="preserve">1. Муниципальный служащий в соответствии с </w:t>
      </w:r>
      <w:hyperlink r:id="rId14"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муниципальной службе в Российской Федерации" имеет право </w:t>
      </w:r>
      <w:proofErr w:type="gramStart"/>
      <w:r w:rsidRPr="00857FC3">
        <w:rPr>
          <w:rFonts w:ascii="Times New Roman" w:hAnsi="Times New Roman" w:cs="Times New Roman"/>
        </w:rPr>
        <w:t>на</w:t>
      </w:r>
      <w:proofErr w:type="gramEnd"/>
      <w:r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bookmarkStart w:id="26" w:name="sub_120511"/>
      <w:bookmarkEnd w:id="25"/>
      <w:r w:rsidRPr="00857FC3">
        <w:rPr>
          <w:rFonts w:ascii="Times New Roman" w:hAnsi="Times New Roman" w:cs="Times New Roman"/>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6302" w:rsidRPr="00857FC3" w:rsidRDefault="00056302" w:rsidP="00056302">
      <w:pPr>
        <w:pStyle w:val="a0"/>
        <w:spacing w:after="0"/>
        <w:ind w:firstLine="709"/>
        <w:rPr>
          <w:rFonts w:ascii="Times New Roman" w:hAnsi="Times New Roman" w:cs="Times New Roman"/>
        </w:rPr>
      </w:pPr>
      <w:bookmarkStart w:id="27" w:name="sub_120512"/>
      <w:bookmarkEnd w:id="26"/>
      <w:r w:rsidRPr="00857FC3">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056302" w:rsidRPr="00857FC3" w:rsidRDefault="00056302" w:rsidP="00056302">
      <w:pPr>
        <w:pStyle w:val="a0"/>
        <w:spacing w:after="0"/>
        <w:ind w:firstLine="709"/>
        <w:rPr>
          <w:rFonts w:ascii="Times New Roman" w:hAnsi="Times New Roman" w:cs="Times New Roman"/>
        </w:rPr>
      </w:pPr>
      <w:bookmarkStart w:id="28" w:name="sub_120513"/>
      <w:bookmarkEnd w:id="27"/>
      <w:r w:rsidRPr="00857FC3">
        <w:rPr>
          <w:rFonts w:ascii="Times New Roman" w:hAnsi="Times New Roman" w:cs="Times New Roman"/>
        </w:rPr>
        <w:t xml:space="preserve">3) оплату труда и другие выплаты в соответствии с </w:t>
      </w:r>
      <w:hyperlink r:id="rId15" w:history="1">
        <w:r w:rsidRPr="00857FC3">
          <w:rPr>
            <w:rStyle w:val="a5"/>
            <w:rFonts w:ascii="Times New Roman" w:hAnsi="Times New Roman" w:cs="Times New Roman"/>
            <w:color w:val="00000A"/>
          </w:rPr>
          <w:t>трудовым законодательством</w:t>
        </w:r>
      </w:hyperlink>
      <w:r w:rsidRPr="00857FC3">
        <w:rPr>
          <w:rFonts w:ascii="Times New Roman" w:hAnsi="Times New Roman" w:cs="Times New Roman"/>
        </w:rPr>
        <w:t xml:space="preserve">, </w:t>
      </w:r>
      <w:hyperlink r:id="rId16" w:history="1">
        <w:r w:rsidRPr="00857FC3">
          <w:rPr>
            <w:rStyle w:val="a5"/>
            <w:rFonts w:ascii="Times New Roman" w:hAnsi="Times New Roman" w:cs="Times New Roman"/>
            <w:color w:val="00000A"/>
          </w:rPr>
          <w:t>законодательством</w:t>
        </w:r>
      </w:hyperlink>
      <w:r w:rsidRPr="00857FC3">
        <w:rPr>
          <w:rFonts w:ascii="Times New Roman" w:hAnsi="Times New Roman" w:cs="Times New Roman"/>
        </w:rPr>
        <w:t xml:space="preserve"> о муниципальной службе и трудовым договором (контрактом);</w:t>
      </w:r>
    </w:p>
    <w:p w:rsidR="00056302" w:rsidRPr="00857FC3" w:rsidRDefault="00056302" w:rsidP="00056302">
      <w:pPr>
        <w:pStyle w:val="a0"/>
        <w:spacing w:after="0"/>
        <w:ind w:firstLine="709"/>
        <w:rPr>
          <w:rFonts w:ascii="Times New Roman" w:hAnsi="Times New Roman" w:cs="Times New Roman"/>
        </w:rPr>
      </w:pPr>
      <w:bookmarkStart w:id="29" w:name="sub_120514"/>
      <w:bookmarkEnd w:id="28"/>
      <w:r w:rsidRPr="00857FC3">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6302" w:rsidRPr="00857FC3" w:rsidRDefault="00056302" w:rsidP="00056302">
      <w:pPr>
        <w:pStyle w:val="a0"/>
        <w:spacing w:after="0"/>
        <w:ind w:firstLine="709"/>
        <w:rPr>
          <w:rFonts w:ascii="Times New Roman" w:hAnsi="Times New Roman" w:cs="Times New Roman"/>
        </w:rPr>
      </w:pPr>
      <w:bookmarkStart w:id="30" w:name="sub_120515"/>
      <w:bookmarkEnd w:id="29"/>
      <w:r w:rsidRPr="00857FC3">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w:t>
      </w:r>
      <w:r w:rsidR="00F65402" w:rsidRPr="00857FC3">
        <w:rPr>
          <w:rFonts w:ascii="Times New Roman" w:hAnsi="Times New Roman" w:cs="Times New Roman"/>
        </w:rPr>
        <w:t xml:space="preserve">ного самоуправления </w:t>
      </w:r>
      <w:proofErr w:type="spellStart"/>
      <w:r w:rsidR="00F65402" w:rsidRPr="00857FC3">
        <w:rPr>
          <w:rFonts w:ascii="Times New Roman" w:hAnsi="Times New Roman" w:cs="Times New Roman"/>
        </w:rPr>
        <w:t>Капустиноярского</w:t>
      </w:r>
      <w:proofErr w:type="spellEnd"/>
      <w:r w:rsidR="00F65402" w:rsidRPr="00857FC3">
        <w:rPr>
          <w:rFonts w:ascii="Times New Roman" w:hAnsi="Times New Roman" w:cs="Times New Roman"/>
        </w:rPr>
        <w:t xml:space="preserve"> сельского поселения  </w:t>
      </w:r>
      <w:proofErr w:type="spellStart"/>
      <w:r w:rsidR="00F65402" w:rsidRPr="00857FC3">
        <w:rPr>
          <w:rFonts w:ascii="Times New Roman" w:hAnsi="Times New Roman" w:cs="Times New Roman"/>
        </w:rPr>
        <w:t>Ахтубинского</w:t>
      </w:r>
      <w:proofErr w:type="spellEnd"/>
      <w:r w:rsidR="00F65402" w:rsidRPr="00857FC3">
        <w:rPr>
          <w:rFonts w:ascii="Times New Roman" w:hAnsi="Times New Roman" w:cs="Times New Roman"/>
        </w:rPr>
        <w:t xml:space="preserve">  района Астраханской</w:t>
      </w:r>
      <w:r w:rsidRPr="00857FC3">
        <w:rPr>
          <w:rFonts w:ascii="Times New Roman" w:hAnsi="Times New Roman" w:cs="Times New Roman"/>
        </w:rPr>
        <w:t xml:space="preserve"> области:</w:t>
      </w:r>
    </w:p>
    <w:p w:rsidR="00056302" w:rsidRPr="00857FC3" w:rsidRDefault="00056302" w:rsidP="00056302">
      <w:pPr>
        <w:pStyle w:val="a0"/>
        <w:spacing w:after="0"/>
        <w:ind w:firstLine="709"/>
        <w:rPr>
          <w:rFonts w:ascii="Times New Roman" w:hAnsi="Times New Roman" w:cs="Times New Roman"/>
        </w:rPr>
      </w:pPr>
      <w:bookmarkStart w:id="31" w:name="sub_120516"/>
      <w:bookmarkEnd w:id="30"/>
      <w:r w:rsidRPr="00857FC3">
        <w:rPr>
          <w:rFonts w:ascii="Times New Roman" w:hAnsi="Times New Roman" w:cs="Times New Roman"/>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56302" w:rsidRPr="00857FC3" w:rsidRDefault="00056302" w:rsidP="00056302">
      <w:pPr>
        <w:pStyle w:val="a0"/>
        <w:spacing w:after="0"/>
        <w:ind w:firstLine="709"/>
        <w:rPr>
          <w:rFonts w:ascii="Times New Roman" w:hAnsi="Times New Roman" w:cs="Times New Roman"/>
        </w:rPr>
      </w:pPr>
      <w:bookmarkStart w:id="32" w:name="sub_120517"/>
      <w:bookmarkEnd w:id="31"/>
      <w:r w:rsidRPr="00857FC3">
        <w:rPr>
          <w:rFonts w:ascii="Times New Roman" w:hAnsi="Times New Roman" w:cs="Times New Roman"/>
        </w:rPr>
        <w:t>7) защиту своих персональных данных;</w:t>
      </w:r>
    </w:p>
    <w:p w:rsidR="00056302" w:rsidRPr="00857FC3" w:rsidRDefault="00056302" w:rsidP="00056302">
      <w:pPr>
        <w:pStyle w:val="a0"/>
        <w:spacing w:after="0"/>
        <w:ind w:firstLine="709"/>
        <w:rPr>
          <w:rFonts w:ascii="Times New Roman" w:hAnsi="Times New Roman" w:cs="Times New Roman"/>
        </w:rPr>
      </w:pPr>
      <w:bookmarkStart w:id="33" w:name="sub_120518"/>
      <w:bookmarkEnd w:id="32"/>
      <w:r w:rsidRPr="00857FC3">
        <w:rPr>
          <w:rFonts w:ascii="Times New Roman" w:hAnsi="Times New Roman" w:cs="Times New Roman"/>
        </w:rPr>
        <w:t>8) участие по своей инициативе в конкурсе на замещение вакантной должности муниципальной службы;</w:t>
      </w:r>
    </w:p>
    <w:bookmarkEnd w:id="33"/>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056302" w:rsidRPr="00857FC3" w:rsidRDefault="00056302" w:rsidP="00056302">
      <w:pPr>
        <w:pStyle w:val="a0"/>
        <w:spacing w:after="0"/>
        <w:ind w:firstLine="709"/>
        <w:rPr>
          <w:rFonts w:ascii="Times New Roman" w:hAnsi="Times New Roman" w:cs="Times New Roman"/>
        </w:rPr>
      </w:pPr>
      <w:bookmarkStart w:id="34" w:name="sub_1205110"/>
      <w:r w:rsidRPr="00857FC3">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56302" w:rsidRPr="00857FC3" w:rsidRDefault="00056302" w:rsidP="00056302">
      <w:pPr>
        <w:pStyle w:val="a0"/>
        <w:spacing w:after="0"/>
        <w:ind w:firstLine="709"/>
        <w:rPr>
          <w:rFonts w:ascii="Times New Roman" w:hAnsi="Times New Roman" w:cs="Times New Roman"/>
        </w:rPr>
      </w:pPr>
      <w:bookmarkStart w:id="35" w:name="sub_1205111"/>
      <w:bookmarkEnd w:id="34"/>
      <w:r w:rsidRPr="00857FC3">
        <w:rPr>
          <w:rFonts w:ascii="Times New Roman" w:hAnsi="Times New Roman" w:cs="Times New Roman"/>
        </w:rPr>
        <w:t xml:space="preserve">11) рассмотрение индивидуальных трудовых споров в соответствии с </w:t>
      </w:r>
      <w:hyperlink r:id="rId17" w:history="1">
        <w:r w:rsidRPr="00857FC3">
          <w:rPr>
            <w:rStyle w:val="a5"/>
            <w:rFonts w:ascii="Times New Roman" w:hAnsi="Times New Roman" w:cs="Times New Roman"/>
            <w:color w:val="00000A"/>
          </w:rPr>
          <w:t>трудовым законодательством</w:t>
        </w:r>
      </w:hyperlink>
      <w:r w:rsidRPr="00857FC3">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056302" w:rsidRPr="00857FC3" w:rsidRDefault="00056302" w:rsidP="00056302">
      <w:pPr>
        <w:pStyle w:val="a0"/>
        <w:spacing w:after="0"/>
        <w:ind w:firstLine="709"/>
        <w:rPr>
          <w:rFonts w:ascii="Times New Roman" w:hAnsi="Times New Roman" w:cs="Times New Roman"/>
        </w:rPr>
      </w:pPr>
      <w:bookmarkStart w:id="36" w:name="sub_1205112"/>
      <w:bookmarkEnd w:id="35"/>
      <w:r w:rsidRPr="00857FC3">
        <w:rPr>
          <w:rFonts w:ascii="Times New Roman" w:hAnsi="Times New Roman" w:cs="Times New Roman"/>
        </w:rPr>
        <w:t xml:space="preserve">12) пенсионное обеспечение в соответствии с </w:t>
      </w:r>
      <w:hyperlink r:id="rId18" w:history="1">
        <w:r w:rsidRPr="00857FC3">
          <w:rPr>
            <w:rStyle w:val="a5"/>
            <w:rFonts w:ascii="Times New Roman" w:hAnsi="Times New Roman" w:cs="Times New Roman"/>
            <w:color w:val="00000A"/>
          </w:rPr>
          <w:t>законодательством</w:t>
        </w:r>
      </w:hyperlink>
      <w:r w:rsidRPr="00857FC3">
        <w:rPr>
          <w:rFonts w:ascii="Times New Roman" w:hAnsi="Times New Roman" w:cs="Times New Roman"/>
        </w:rPr>
        <w:t xml:space="preserve">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37" w:name="sub_1205113"/>
      <w:bookmarkEnd w:id="36"/>
      <w:r w:rsidRPr="00857FC3">
        <w:rPr>
          <w:rFonts w:ascii="Times New Roman" w:hAnsi="Times New Roman" w:cs="Times New Roman"/>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9"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муниципальной службе в Российской Федерации".</w:t>
      </w:r>
    </w:p>
    <w:bookmarkEnd w:id="37"/>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bookmarkStart w:id="38" w:name="sub_1206"/>
      <w:r w:rsidRPr="00857FC3">
        <w:rPr>
          <w:rStyle w:val="a4"/>
          <w:rFonts w:ascii="Times New Roman" w:hAnsi="Times New Roman" w:cs="Times New Roman"/>
        </w:rPr>
        <w:t>Статья 8.</w:t>
      </w:r>
      <w:r w:rsidRPr="00857FC3">
        <w:rPr>
          <w:rFonts w:ascii="Times New Roman" w:hAnsi="Times New Roman" w:cs="Times New Roman"/>
        </w:rPr>
        <w:t xml:space="preserve"> Основные обязанности муниципального служащего</w:t>
      </w:r>
      <w:bookmarkEnd w:id="38"/>
      <w:r w:rsidR="00E65001"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Муниципальный служащий обязан:</w:t>
      </w:r>
    </w:p>
    <w:p w:rsidR="00056302" w:rsidRPr="00857FC3" w:rsidRDefault="00056302" w:rsidP="00056302">
      <w:pPr>
        <w:pStyle w:val="a0"/>
        <w:spacing w:after="0"/>
        <w:ind w:firstLine="709"/>
        <w:rPr>
          <w:rFonts w:ascii="Times New Roman" w:hAnsi="Times New Roman" w:cs="Times New Roman"/>
        </w:rPr>
      </w:pPr>
      <w:bookmarkStart w:id="39" w:name="sub_12061"/>
      <w:r w:rsidRPr="00857FC3">
        <w:rPr>
          <w:rFonts w:ascii="Times New Roman" w:hAnsi="Times New Roman" w:cs="Times New Roman"/>
        </w:rPr>
        <w:t xml:space="preserve">1) соблюдать </w:t>
      </w:r>
      <w:hyperlink r:id="rId20" w:history="1">
        <w:r w:rsidRPr="00857FC3">
          <w:rPr>
            <w:rStyle w:val="a5"/>
            <w:rFonts w:ascii="Times New Roman" w:hAnsi="Times New Roman" w:cs="Times New Roman"/>
            <w:color w:val="00000A"/>
          </w:rPr>
          <w:t>Конституцию</w:t>
        </w:r>
      </w:hyperlink>
      <w:r w:rsidRPr="00857FC3">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1" w:history="1">
        <w:r w:rsidRPr="00857FC3">
          <w:rPr>
            <w:rStyle w:val="a5"/>
            <w:rFonts w:ascii="Times New Roman" w:hAnsi="Times New Roman" w:cs="Times New Roman"/>
            <w:color w:val="00000A"/>
          </w:rPr>
          <w:t>Устав</w:t>
        </w:r>
      </w:hyperlink>
      <w:r w:rsidR="00007AB9" w:rsidRPr="00857FC3">
        <w:rPr>
          <w:rFonts w:ascii="Times New Roman" w:hAnsi="Times New Roman" w:cs="Times New Roman"/>
        </w:rPr>
        <w:t xml:space="preserve"> Астраханской</w:t>
      </w:r>
      <w:r w:rsidRPr="00857FC3">
        <w:rPr>
          <w:rFonts w:ascii="Times New Roman" w:hAnsi="Times New Roman" w:cs="Times New Roman"/>
        </w:rPr>
        <w:t xml:space="preserve"> области, законы и иные норма</w:t>
      </w:r>
      <w:r w:rsidR="00F65402" w:rsidRPr="00857FC3">
        <w:rPr>
          <w:rFonts w:ascii="Times New Roman" w:hAnsi="Times New Roman" w:cs="Times New Roman"/>
        </w:rPr>
        <w:t>тивные правовые акты Астраханской</w:t>
      </w:r>
      <w:r w:rsidRPr="00857FC3">
        <w:rPr>
          <w:rFonts w:ascii="Times New Roman" w:hAnsi="Times New Roman" w:cs="Times New Roman"/>
        </w:rPr>
        <w:t xml:space="preserve"> области, иные муниципальные правовые</w:t>
      </w:r>
      <w:r w:rsidR="00F65402" w:rsidRPr="00857FC3">
        <w:rPr>
          <w:rFonts w:ascii="Times New Roman" w:hAnsi="Times New Roman" w:cs="Times New Roman"/>
        </w:rPr>
        <w:t xml:space="preserve"> акты МО «</w:t>
      </w:r>
      <w:proofErr w:type="spellStart"/>
      <w:r w:rsidR="00F65402" w:rsidRPr="00857FC3">
        <w:rPr>
          <w:rFonts w:ascii="Times New Roman" w:hAnsi="Times New Roman" w:cs="Times New Roman"/>
        </w:rPr>
        <w:t>Ахтубинского</w:t>
      </w:r>
      <w:proofErr w:type="spellEnd"/>
      <w:r w:rsidR="00F65402" w:rsidRPr="00857FC3">
        <w:rPr>
          <w:rFonts w:ascii="Times New Roman" w:hAnsi="Times New Roman" w:cs="Times New Roman"/>
        </w:rPr>
        <w:t xml:space="preserve"> </w:t>
      </w:r>
      <w:r w:rsidRPr="00857FC3">
        <w:rPr>
          <w:rFonts w:ascii="Times New Roman" w:hAnsi="Times New Roman" w:cs="Times New Roman"/>
        </w:rPr>
        <w:t xml:space="preserve"> района</w:t>
      </w:r>
      <w:r w:rsidR="00F65402" w:rsidRPr="00857FC3">
        <w:rPr>
          <w:rFonts w:ascii="Times New Roman" w:hAnsi="Times New Roman" w:cs="Times New Roman"/>
        </w:rPr>
        <w:t>»</w:t>
      </w:r>
      <w:r w:rsidRPr="00857FC3">
        <w:rPr>
          <w:rFonts w:ascii="Times New Roman" w:hAnsi="Times New Roman" w:cs="Times New Roman"/>
        </w:rPr>
        <w:t xml:space="preserve"> и правовые акты     му</w:t>
      </w:r>
      <w:r w:rsidR="00007AB9" w:rsidRPr="00857FC3">
        <w:rPr>
          <w:rFonts w:ascii="Times New Roman" w:hAnsi="Times New Roman" w:cs="Times New Roman"/>
        </w:rPr>
        <w:t xml:space="preserve">ниципального образования « </w:t>
      </w:r>
      <w:proofErr w:type="spellStart"/>
      <w:r w:rsidR="00007AB9" w:rsidRPr="00857FC3">
        <w:rPr>
          <w:rFonts w:ascii="Times New Roman" w:hAnsi="Times New Roman" w:cs="Times New Roman"/>
        </w:rPr>
        <w:t>Капустиноярский</w:t>
      </w:r>
      <w:proofErr w:type="spellEnd"/>
      <w:r w:rsidR="00007AB9" w:rsidRPr="00857FC3">
        <w:rPr>
          <w:rFonts w:ascii="Times New Roman" w:hAnsi="Times New Roman" w:cs="Times New Roman"/>
        </w:rPr>
        <w:t xml:space="preserve"> сельсовет» </w:t>
      </w:r>
      <w:r w:rsidRPr="00857FC3">
        <w:rPr>
          <w:rFonts w:ascii="Times New Roman" w:hAnsi="Times New Roman" w:cs="Times New Roman"/>
        </w:rPr>
        <w:t>обеспечивать их исполнение;</w:t>
      </w:r>
    </w:p>
    <w:p w:rsidR="00056302" w:rsidRPr="00857FC3" w:rsidRDefault="00056302" w:rsidP="00056302">
      <w:pPr>
        <w:pStyle w:val="a0"/>
        <w:spacing w:after="0"/>
        <w:ind w:firstLine="709"/>
        <w:rPr>
          <w:rFonts w:ascii="Times New Roman" w:hAnsi="Times New Roman" w:cs="Times New Roman"/>
        </w:rPr>
      </w:pPr>
      <w:bookmarkStart w:id="40" w:name="sub_12062"/>
      <w:bookmarkEnd w:id="39"/>
      <w:r w:rsidRPr="00857FC3">
        <w:rPr>
          <w:rFonts w:ascii="Times New Roman" w:hAnsi="Times New Roman" w:cs="Times New Roman"/>
        </w:rPr>
        <w:t>2) исполнять должностные обязанности в соответствии с должностной инструкцией;</w:t>
      </w:r>
    </w:p>
    <w:bookmarkEnd w:id="40"/>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6302" w:rsidRPr="00857FC3" w:rsidRDefault="00056302" w:rsidP="00056302">
      <w:pPr>
        <w:pStyle w:val="a0"/>
        <w:spacing w:after="0"/>
        <w:ind w:firstLine="709"/>
        <w:rPr>
          <w:rFonts w:ascii="Times New Roman" w:hAnsi="Times New Roman" w:cs="Times New Roman"/>
        </w:rPr>
      </w:pPr>
      <w:bookmarkStart w:id="41" w:name="sub_12064"/>
      <w:r w:rsidRPr="00857FC3">
        <w:rPr>
          <w:rFonts w:ascii="Times New Roman" w:hAnsi="Times New Roman" w:cs="Times New Roman"/>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56302" w:rsidRPr="00857FC3" w:rsidRDefault="00056302" w:rsidP="00056302">
      <w:pPr>
        <w:pStyle w:val="a0"/>
        <w:spacing w:after="0"/>
        <w:ind w:firstLine="709"/>
        <w:rPr>
          <w:rFonts w:ascii="Times New Roman" w:hAnsi="Times New Roman" w:cs="Times New Roman"/>
        </w:rPr>
      </w:pPr>
      <w:bookmarkStart w:id="42" w:name="sub_12065"/>
      <w:bookmarkEnd w:id="41"/>
      <w:r w:rsidRPr="00857FC3">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056302" w:rsidRPr="00857FC3" w:rsidRDefault="00056302" w:rsidP="00056302">
      <w:pPr>
        <w:pStyle w:val="a0"/>
        <w:spacing w:after="0"/>
        <w:ind w:firstLine="709"/>
        <w:rPr>
          <w:rFonts w:ascii="Times New Roman" w:hAnsi="Times New Roman" w:cs="Times New Roman"/>
        </w:rPr>
      </w:pPr>
      <w:bookmarkStart w:id="43" w:name="sub_12066"/>
      <w:bookmarkEnd w:id="42"/>
      <w:r w:rsidRPr="00857FC3">
        <w:rPr>
          <w:rFonts w:ascii="Times New Roman" w:hAnsi="Times New Roman" w:cs="Times New Roman"/>
        </w:rPr>
        <w:t xml:space="preserve">6) не разглашать сведения, составляющие </w:t>
      </w:r>
      <w:hyperlink r:id="rId22" w:history="1">
        <w:r w:rsidRPr="00857FC3">
          <w:rPr>
            <w:rStyle w:val="a5"/>
            <w:rFonts w:ascii="Times New Roman" w:hAnsi="Times New Roman" w:cs="Times New Roman"/>
            <w:color w:val="00000A"/>
          </w:rPr>
          <w:t>государственную</w:t>
        </w:r>
      </w:hyperlink>
      <w:r w:rsidRPr="00857FC3">
        <w:rPr>
          <w:rFonts w:ascii="Times New Roman" w:hAnsi="Times New Roman" w:cs="Times New Roman"/>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6302" w:rsidRPr="00857FC3" w:rsidRDefault="00056302" w:rsidP="00056302">
      <w:pPr>
        <w:pStyle w:val="a0"/>
        <w:spacing w:after="0"/>
        <w:ind w:firstLine="709"/>
        <w:rPr>
          <w:rFonts w:ascii="Times New Roman" w:hAnsi="Times New Roman" w:cs="Times New Roman"/>
        </w:rPr>
      </w:pPr>
      <w:bookmarkStart w:id="44" w:name="sub_12067"/>
      <w:bookmarkEnd w:id="43"/>
      <w:r w:rsidRPr="00857FC3">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056302" w:rsidRPr="00857FC3" w:rsidRDefault="00056302" w:rsidP="00056302">
      <w:pPr>
        <w:pStyle w:val="a0"/>
        <w:spacing w:after="0"/>
        <w:ind w:firstLine="709"/>
        <w:rPr>
          <w:rFonts w:ascii="Times New Roman" w:hAnsi="Times New Roman" w:cs="Times New Roman"/>
        </w:rPr>
      </w:pPr>
      <w:bookmarkStart w:id="45" w:name="sub_12068"/>
      <w:bookmarkEnd w:id="44"/>
      <w:r w:rsidRPr="00857FC3">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056302" w:rsidRPr="00857FC3" w:rsidRDefault="00056302" w:rsidP="00056302">
      <w:pPr>
        <w:pStyle w:val="a0"/>
        <w:spacing w:after="0"/>
        <w:ind w:firstLine="709"/>
        <w:rPr>
          <w:rFonts w:ascii="Times New Roman" w:hAnsi="Times New Roman" w:cs="Times New Roman"/>
        </w:rPr>
      </w:pPr>
      <w:bookmarkStart w:id="46" w:name="sub_12069"/>
      <w:bookmarkEnd w:id="45"/>
      <w:r w:rsidRPr="00857FC3">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56302" w:rsidRPr="00857FC3" w:rsidRDefault="00056302" w:rsidP="00056302">
      <w:pPr>
        <w:pStyle w:val="a0"/>
        <w:spacing w:after="0"/>
        <w:ind w:firstLine="709"/>
        <w:rPr>
          <w:rFonts w:ascii="Times New Roman" w:hAnsi="Times New Roman" w:cs="Times New Roman"/>
        </w:rPr>
      </w:pPr>
      <w:bookmarkStart w:id="47" w:name="sub_120610"/>
      <w:bookmarkEnd w:id="46"/>
      <w:r w:rsidRPr="00857FC3">
        <w:rPr>
          <w:rFonts w:ascii="Times New Roman" w:hAnsi="Times New Roman" w:cs="Times New Roman"/>
        </w:rPr>
        <w:t xml:space="preserve">10) соблюдать ограничения, выполнять обязательства, не нарушать запреты, которые установлены </w:t>
      </w:r>
      <w:hyperlink r:id="rId23"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муниципальной службе в Российской Федерации" и другими федеральными законами;</w:t>
      </w:r>
    </w:p>
    <w:p w:rsidR="00056302" w:rsidRPr="00857FC3" w:rsidRDefault="00056302" w:rsidP="00056302">
      <w:pPr>
        <w:pStyle w:val="a0"/>
        <w:spacing w:after="0"/>
        <w:ind w:firstLine="709"/>
        <w:rPr>
          <w:rFonts w:ascii="Times New Roman" w:hAnsi="Times New Roman" w:cs="Times New Roman"/>
        </w:rPr>
      </w:pPr>
      <w:bookmarkStart w:id="48" w:name="sub_120611"/>
      <w:bookmarkEnd w:id="47"/>
      <w:r w:rsidRPr="00857FC3">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6302" w:rsidRPr="00857FC3" w:rsidRDefault="00056302" w:rsidP="00056302">
      <w:pPr>
        <w:pStyle w:val="a0"/>
        <w:spacing w:after="0"/>
        <w:ind w:firstLine="709"/>
        <w:rPr>
          <w:rFonts w:ascii="Times New Roman" w:hAnsi="Times New Roman" w:cs="Times New Roman"/>
        </w:rPr>
      </w:pPr>
      <w:bookmarkStart w:id="49" w:name="sub_120612"/>
      <w:bookmarkEnd w:id="48"/>
      <w:r w:rsidRPr="00857FC3">
        <w:rPr>
          <w:rFonts w:ascii="Times New Roman" w:hAnsi="Times New Roman" w:cs="Times New Roman"/>
        </w:rPr>
        <w:t xml:space="preserve">12) с соблюдением условий, установленных </w:t>
      </w:r>
      <w:hyperlink r:id="rId24"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муниципальной службе в Российской Федерации", отказаться от исполнения данного ему неправомерного поручения.</w:t>
      </w:r>
    </w:p>
    <w:bookmarkEnd w:id="49"/>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bookmarkStart w:id="50" w:name="sub_1207"/>
      <w:r w:rsidRPr="00857FC3">
        <w:rPr>
          <w:rStyle w:val="a4"/>
          <w:rFonts w:ascii="Times New Roman" w:hAnsi="Times New Roman" w:cs="Times New Roman"/>
        </w:rPr>
        <w:t>Статья 9.</w:t>
      </w:r>
      <w:r w:rsidRPr="00857FC3">
        <w:rPr>
          <w:rFonts w:ascii="Times New Roman" w:hAnsi="Times New Roman" w:cs="Times New Roman"/>
        </w:rPr>
        <w:t xml:space="preserve"> Ограничения и запреты, связанные с муниципальной службой</w:t>
      </w:r>
      <w:r w:rsidR="00E65001"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bookmarkStart w:id="51" w:name="sub_12071"/>
      <w:bookmarkEnd w:id="50"/>
      <w:r w:rsidRPr="00857FC3">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056302" w:rsidRPr="00857FC3" w:rsidRDefault="00056302" w:rsidP="00056302">
      <w:pPr>
        <w:pStyle w:val="a0"/>
        <w:spacing w:after="0"/>
        <w:ind w:firstLine="709"/>
        <w:rPr>
          <w:rFonts w:ascii="Times New Roman" w:hAnsi="Times New Roman" w:cs="Times New Roman"/>
        </w:rPr>
      </w:pPr>
      <w:bookmarkStart w:id="52" w:name="sub_120711"/>
      <w:bookmarkEnd w:id="51"/>
      <w:r w:rsidRPr="00857FC3">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056302" w:rsidRPr="00857FC3" w:rsidRDefault="00056302" w:rsidP="00056302">
      <w:pPr>
        <w:pStyle w:val="a0"/>
        <w:spacing w:after="0"/>
        <w:ind w:firstLine="709"/>
        <w:rPr>
          <w:rFonts w:ascii="Times New Roman" w:hAnsi="Times New Roman" w:cs="Times New Roman"/>
        </w:rPr>
      </w:pPr>
      <w:bookmarkStart w:id="53" w:name="sub_120712"/>
      <w:bookmarkEnd w:id="52"/>
      <w:r w:rsidRPr="00857FC3">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6302" w:rsidRPr="00857FC3" w:rsidRDefault="00056302" w:rsidP="00056302">
      <w:pPr>
        <w:pStyle w:val="a0"/>
        <w:spacing w:after="0"/>
        <w:ind w:firstLine="709"/>
        <w:rPr>
          <w:rFonts w:ascii="Times New Roman" w:hAnsi="Times New Roman" w:cs="Times New Roman"/>
        </w:rPr>
      </w:pPr>
      <w:bookmarkStart w:id="54" w:name="sub_120713"/>
      <w:bookmarkEnd w:id="53"/>
      <w:proofErr w:type="gramStart"/>
      <w:r w:rsidRPr="00857FC3">
        <w:rPr>
          <w:rFonts w:ascii="Times New Roman" w:hAnsi="Times New Roman" w:cs="Times New Roman"/>
        </w:rPr>
        <w:t xml:space="preserve">3) отказа от прохождения процедуры оформления допуска к сведениям, составляющим </w:t>
      </w:r>
      <w:hyperlink r:id="rId25" w:history="1">
        <w:r w:rsidRPr="00857FC3">
          <w:rPr>
            <w:rStyle w:val="a5"/>
            <w:rFonts w:ascii="Times New Roman" w:hAnsi="Times New Roman" w:cs="Times New Roman"/>
            <w:color w:val="00000A"/>
          </w:rPr>
          <w:t>государственную</w:t>
        </w:r>
      </w:hyperlink>
      <w:r w:rsidRPr="00857FC3">
        <w:rPr>
          <w:rFonts w:ascii="Times New Roman" w:hAnsi="Times New Roman" w:cs="Times New Roma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54"/>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4) наличия заболевания, препятствующего поступлению на муниципальную службу или </w:t>
      </w:r>
      <w:r w:rsidRPr="00857FC3">
        <w:rPr>
          <w:rFonts w:ascii="Times New Roman" w:hAnsi="Times New Roman" w:cs="Times New Roman"/>
        </w:rPr>
        <w:lastRenderedPageBreak/>
        <w:t>ее прохождению и подтвержденного заключением медицинской организации;</w:t>
      </w:r>
    </w:p>
    <w:p w:rsidR="00056302" w:rsidRPr="00857FC3" w:rsidRDefault="00056302" w:rsidP="00007AB9">
      <w:pPr>
        <w:rPr>
          <w:rFonts w:ascii="Times New Roman" w:hAnsi="Times New Roman" w:cs="Times New Roman"/>
        </w:rPr>
      </w:pPr>
      <w:bookmarkStart w:id="55" w:name="sub_120715"/>
      <w:proofErr w:type="gramStart"/>
      <w:r w:rsidRPr="00857FC3">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57FC3">
        <w:rPr>
          <w:rFonts w:ascii="Times New Roman" w:hAnsi="Times New Roman" w:cs="Times New Roman"/>
        </w:rPr>
        <w:t xml:space="preserve"> другому; </w:t>
      </w:r>
    </w:p>
    <w:p w:rsidR="00056302" w:rsidRPr="00857FC3" w:rsidRDefault="00056302" w:rsidP="00056302">
      <w:pPr>
        <w:pStyle w:val="a0"/>
        <w:spacing w:after="0"/>
        <w:ind w:firstLine="709"/>
        <w:rPr>
          <w:rFonts w:ascii="Times New Roman" w:hAnsi="Times New Roman" w:cs="Times New Roman"/>
        </w:rPr>
      </w:pPr>
      <w:bookmarkStart w:id="56" w:name="sub_120716"/>
      <w:bookmarkEnd w:id="55"/>
      <w:proofErr w:type="gramStart"/>
      <w:r w:rsidRPr="00857FC3">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57FC3">
        <w:rPr>
          <w:rFonts w:ascii="Times New Roman" w:hAnsi="Times New Roman" w:cs="Times New Roman"/>
        </w:rPr>
        <w:t xml:space="preserve"> </w:t>
      </w:r>
      <w:proofErr w:type="gramStart"/>
      <w:r w:rsidRPr="00857FC3">
        <w:rPr>
          <w:rFonts w:ascii="Times New Roman" w:hAnsi="Times New Roman" w:cs="Times New Roman"/>
        </w:rPr>
        <w:t>соответствии</w:t>
      </w:r>
      <w:proofErr w:type="gramEnd"/>
      <w:r w:rsidRPr="00857FC3">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56302" w:rsidRPr="00857FC3" w:rsidRDefault="00056302" w:rsidP="00056302">
      <w:pPr>
        <w:pStyle w:val="a0"/>
        <w:spacing w:after="0"/>
        <w:ind w:firstLine="709"/>
        <w:rPr>
          <w:rFonts w:ascii="Times New Roman" w:hAnsi="Times New Roman" w:cs="Times New Roman"/>
        </w:rPr>
      </w:pPr>
      <w:bookmarkStart w:id="57" w:name="sub_120717"/>
      <w:bookmarkEnd w:id="56"/>
      <w:r w:rsidRPr="00857FC3">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6302" w:rsidRPr="00857FC3" w:rsidRDefault="00007AB9" w:rsidP="00056302">
      <w:pPr>
        <w:pStyle w:val="a0"/>
        <w:spacing w:after="0"/>
        <w:ind w:firstLine="709"/>
        <w:rPr>
          <w:rFonts w:ascii="Times New Roman" w:hAnsi="Times New Roman" w:cs="Times New Roman"/>
        </w:rPr>
      </w:pPr>
      <w:bookmarkStart w:id="58" w:name="sub_120718"/>
      <w:bookmarkEnd w:id="57"/>
      <w:r w:rsidRPr="00857FC3">
        <w:rPr>
          <w:rFonts w:ascii="Times New Roman" w:hAnsi="Times New Roman" w:cs="Times New Roman"/>
        </w:rPr>
        <w:t xml:space="preserve">8.) </w:t>
      </w:r>
      <w:r w:rsidR="00056302" w:rsidRPr="00857FC3">
        <w:rPr>
          <w:rFonts w:ascii="Times New Roman" w:hAnsi="Times New Roman" w:cs="Times New Roman"/>
        </w:rPr>
        <w:t>представления подложных документов или заведомо ложных сведений при поступлении на муниципальную службу;</w:t>
      </w:r>
    </w:p>
    <w:bookmarkEnd w:id="58"/>
    <w:p w:rsidR="00056302" w:rsidRPr="00857FC3" w:rsidRDefault="00007AB9" w:rsidP="00007AB9">
      <w:pPr>
        <w:pStyle w:val="a0"/>
        <w:spacing w:after="0"/>
        <w:ind w:firstLine="0"/>
        <w:rPr>
          <w:rFonts w:ascii="Times New Roman" w:hAnsi="Times New Roman" w:cs="Times New Roman"/>
          <w:color w:val="333333"/>
        </w:rPr>
      </w:pPr>
      <w:r w:rsidRPr="00857FC3">
        <w:rPr>
          <w:rFonts w:ascii="Times New Roman" w:hAnsi="Times New Roman" w:cs="Times New Roman"/>
        </w:rPr>
        <w:t xml:space="preserve">          </w:t>
      </w:r>
      <w:r w:rsidR="00056302" w:rsidRPr="00857FC3">
        <w:rPr>
          <w:rFonts w:ascii="Times New Roman" w:hAnsi="Times New Roman" w:cs="Times New Roman"/>
        </w:rPr>
        <w:t xml:space="preserve"> 9) </w:t>
      </w:r>
      <w:bookmarkStart w:id="59" w:name="sub_120719"/>
      <w:r w:rsidR="00056302" w:rsidRPr="00857FC3">
        <w:rPr>
          <w:rFonts w:ascii="Times New Roman" w:hAnsi="Times New Roman" w:cs="Times New Roman"/>
        </w:rPr>
        <w:t>непредставления сведений</w:t>
      </w:r>
      <w:proofErr w:type="gramStart"/>
      <w:r w:rsidR="00056302" w:rsidRPr="00857FC3">
        <w:rPr>
          <w:rFonts w:ascii="Times New Roman" w:hAnsi="Times New Roman" w:cs="Times New Roman"/>
        </w:rPr>
        <w:t xml:space="preserve"> ,</w:t>
      </w:r>
      <w:proofErr w:type="gramEnd"/>
      <w:r w:rsidR="00056302" w:rsidRPr="00857FC3">
        <w:rPr>
          <w:rFonts w:ascii="Times New Roman" w:hAnsi="Times New Roman" w:cs="Times New Roman"/>
        </w:rPr>
        <w:t xml:space="preserve">предусмотренных статьей 15.1 </w:t>
      </w:r>
      <w:hyperlink r:id="rId26" w:history="1">
        <w:r w:rsidR="00056302" w:rsidRPr="00857FC3">
          <w:rPr>
            <w:rStyle w:val="a5"/>
            <w:rFonts w:ascii="Times New Roman" w:hAnsi="Times New Roman" w:cs="Times New Roman"/>
            <w:color w:val="00000A"/>
          </w:rPr>
          <w:t>Федеральным законом</w:t>
        </w:r>
      </w:hyperlink>
      <w:r w:rsidR="00056302" w:rsidRPr="00857FC3">
        <w:rPr>
          <w:rFonts w:ascii="Times New Roman" w:hAnsi="Times New Roman" w:cs="Times New Roman"/>
        </w:rPr>
        <w:t xml:space="preserve"> "О муниципальной службе в Российской Федерации"</w:t>
      </w:r>
      <w:r w:rsidRPr="00857FC3">
        <w:rPr>
          <w:rFonts w:ascii="Times New Roman" w:hAnsi="Times New Roman" w:cs="Times New Roman"/>
        </w:rPr>
        <w:t xml:space="preserve"> </w:t>
      </w:r>
      <w:r w:rsidR="00056302" w:rsidRPr="00857FC3">
        <w:rPr>
          <w:rFonts w:ascii="Times New Roman" w:hAnsi="Times New Roman" w:cs="Times New Roman"/>
        </w:rPr>
        <w:t>при поступлении на муниципальную службу;</w:t>
      </w:r>
      <w:bookmarkEnd w:id="59"/>
    </w:p>
    <w:p w:rsidR="00056302" w:rsidRPr="00857FC3" w:rsidRDefault="00007AB9" w:rsidP="00007AB9">
      <w:pPr>
        <w:ind w:firstLine="0"/>
        <w:rPr>
          <w:rFonts w:ascii="Times New Roman" w:hAnsi="Times New Roman" w:cs="Times New Roman"/>
        </w:rPr>
      </w:pPr>
      <w:r w:rsidRPr="00857FC3">
        <w:rPr>
          <w:rFonts w:ascii="Times New Roman" w:hAnsi="Times New Roman" w:cs="Times New Roman"/>
        </w:rPr>
        <w:t xml:space="preserve">         </w:t>
      </w:r>
      <w:r w:rsidR="00056302" w:rsidRPr="00857FC3">
        <w:rPr>
          <w:rFonts w:ascii="Times New Roman" w:hAnsi="Times New Roman" w:cs="Times New Roman"/>
        </w:rPr>
        <w:t>10</w:t>
      </w:r>
      <w:proofErr w:type="gramStart"/>
      <w:r w:rsidR="00056302" w:rsidRPr="00857FC3">
        <w:rPr>
          <w:rFonts w:ascii="Times New Roman" w:hAnsi="Times New Roman" w:cs="Times New Roman"/>
        </w:rPr>
        <w:t xml:space="preserve"> )</w:t>
      </w:r>
      <w:proofErr w:type="gramEnd"/>
      <w:r w:rsidR="00056302" w:rsidRPr="00857FC3">
        <w:rPr>
          <w:rFonts w:ascii="Times New Roman" w:hAnsi="Times New Roman" w:cs="Times New Roman"/>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00056302" w:rsidRPr="00857FC3">
        <w:rPr>
          <w:rFonts w:ascii="Times New Roman" w:hAnsi="Times New Roman" w:cs="Times New Roman"/>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056302" w:rsidRPr="00857FC3" w:rsidRDefault="00056302" w:rsidP="00056302">
      <w:pPr>
        <w:pStyle w:val="a0"/>
        <w:spacing w:after="0"/>
        <w:ind w:firstLine="709"/>
        <w:rPr>
          <w:rFonts w:ascii="Times New Roman" w:hAnsi="Times New Roman" w:cs="Times New Roman"/>
        </w:rPr>
      </w:pPr>
      <w:bookmarkStart w:id="60" w:name="sub_12073"/>
      <w:r w:rsidRPr="00857FC3">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61" w:name="sub_12074"/>
      <w:bookmarkEnd w:id="60"/>
      <w:r w:rsidRPr="00857FC3">
        <w:rPr>
          <w:rFonts w:ascii="Times New Roman" w:hAnsi="Times New Roman" w:cs="Times New Roman"/>
        </w:rPr>
        <w:t>3. В связи с прохождением муниципальной службы муниципальному служащему запрещается:</w:t>
      </w:r>
    </w:p>
    <w:p w:rsidR="00056302" w:rsidRPr="00857FC3" w:rsidRDefault="00056302" w:rsidP="00056302">
      <w:pPr>
        <w:pStyle w:val="a0"/>
        <w:spacing w:after="0"/>
        <w:ind w:firstLine="709"/>
        <w:rPr>
          <w:rFonts w:ascii="Times New Roman" w:hAnsi="Times New Roman" w:cs="Times New Roman"/>
        </w:rPr>
      </w:pPr>
      <w:bookmarkStart w:id="62" w:name="sub_120741"/>
      <w:bookmarkEnd w:id="61"/>
      <w:r w:rsidRPr="00857FC3">
        <w:rPr>
          <w:rFonts w:ascii="Times New Roman" w:hAnsi="Times New Roman" w:cs="Times New Roman"/>
        </w:rPr>
        <w:t xml:space="preserve">1) </w:t>
      </w:r>
      <w:bookmarkStart w:id="63" w:name="sub_120742"/>
      <w:bookmarkEnd w:id="62"/>
      <w:r w:rsidRPr="00857FC3">
        <w:rPr>
          <w:rFonts w:ascii="Times New Roman" w:hAnsi="Times New Roman" w:cs="Times New Roman"/>
        </w:rPr>
        <w:t xml:space="preserve"> замещать должность муниципальной службы в случае:</w:t>
      </w:r>
    </w:p>
    <w:p w:rsidR="00056302" w:rsidRPr="00857FC3" w:rsidRDefault="00056302" w:rsidP="00056302">
      <w:pPr>
        <w:pStyle w:val="a0"/>
        <w:spacing w:after="0"/>
        <w:ind w:firstLine="709"/>
        <w:rPr>
          <w:rFonts w:ascii="Times New Roman" w:hAnsi="Times New Roman" w:cs="Times New Roman"/>
        </w:rPr>
      </w:pPr>
      <w:bookmarkStart w:id="64" w:name="sub_1207421"/>
      <w:bookmarkEnd w:id="63"/>
      <w:r w:rsidRPr="00857FC3">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56302" w:rsidRPr="00857FC3" w:rsidRDefault="00056302" w:rsidP="00056302">
      <w:pPr>
        <w:pStyle w:val="a0"/>
        <w:spacing w:after="0"/>
        <w:ind w:firstLine="709"/>
        <w:rPr>
          <w:rFonts w:ascii="Times New Roman" w:hAnsi="Times New Roman" w:cs="Times New Roman"/>
        </w:rPr>
      </w:pPr>
      <w:bookmarkStart w:id="65" w:name="sub_1207422"/>
      <w:bookmarkEnd w:id="64"/>
      <w:r w:rsidRPr="00857FC3">
        <w:rPr>
          <w:rFonts w:ascii="Times New Roman" w:hAnsi="Times New Roman" w:cs="Times New Roman"/>
        </w:rPr>
        <w:t>б) избрания или назначения на муниципальную должность;</w:t>
      </w:r>
    </w:p>
    <w:p w:rsidR="00056302" w:rsidRPr="00857FC3" w:rsidRDefault="00056302" w:rsidP="00056302">
      <w:pPr>
        <w:pStyle w:val="a0"/>
        <w:spacing w:after="0"/>
        <w:ind w:firstLine="709"/>
        <w:rPr>
          <w:rFonts w:ascii="Times New Roman" w:hAnsi="Times New Roman" w:cs="Times New Roman"/>
        </w:rPr>
      </w:pPr>
      <w:bookmarkStart w:id="66" w:name="sub_1207423"/>
      <w:bookmarkEnd w:id="65"/>
      <w:r w:rsidRPr="00857FC3">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sidR="00007AB9" w:rsidRPr="00857FC3">
        <w:rPr>
          <w:rFonts w:ascii="Times New Roman" w:hAnsi="Times New Roman" w:cs="Times New Roman"/>
        </w:rPr>
        <w:t xml:space="preserve">тного самоуправления </w:t>
      </w:r>
      <w:proofErr w:type="spellStart"/>
      <w:r w:rsidR="00007AB9" w:rsidRPr="00857FC3">
        <w:rPr>
          <w:rFonts w:ascii="Times New Roman" w:hAnsi="Times New Roman" w:cs="Times New Roman"/>
        </w:rPr>
        <w:t>Ахтубинского</w:t>
      </w:r>
      <w:proofErr w:type="spellEnd"/>
      <w:r w:rsidR="00007AB9" w:rsidRPr="00857FC3">
        <w:rPr>
          <w:rFonts w:ascii="Times New Roman" w:hAnsi="Times New Roman" w:cs="Times New Roman"/>
        </w:rPr>
        <w:t xml:space="preserve"> </w:t>
      </w:r>
      <w:r w:rsidRPr="00857FC3">
        <w:rPr>
          <w:rFonts w:ascii="Times New Roman" w:hAnsi="Times New Roman" w:cs="Times New Roman"/>
        </w:rPr>
        <w:t xml:space="preserve"> муниципального района;</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056302" w:rsidRPr="00857FC3" w:rsidRDefault="00056302" w:rsidP="00056302">
      <w:pPr>
        <w:pStyle w:val="a0"/>
        <w:spacing w:after="0"/>
        <w:ind w:firstLine="709"/>
        <w:rPr>
          <w:rFonts w:ascii="Times New Roman" w:hAnsi="Times New Roman" w:cs="Times New Roman"/>
        </w:rPr>
      </w:pPr>
      <w:proofErr w:type="gramStart"/>
      <w:r w:rsidRPr="00857FC3">
        <w:rPr>
          <w:rFonts w:ascii="Times New Roman" w:hAnsi="Times New Roman" w:cs="Times New Roman"/>
        </w:rPr>
        <w:t xml:space="preserve">а) участие на безвозмездной основе в управлении политической партией, органом </w:t>
      </w:r>
      <w:r w:rsidRPr="00857FC3">
        <w:rPr>
          <w:rFonts w:ascii="Times New Roman" w:hAnsi="Times New Roman" w:cs="Times New Roman"/>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56302" w:rsidRPr="00857FC3" w:rsidRDefault="00056302" w:rsidP="00056302">
      <w:pPr>
        <w:pStyle w:val="a0"/>
        <w:spacing w:after="0"/>
        <w:ind w:firstLine="709"/>
        <w:rPr>
          <w:rFonts w:ascii="Times New Roman" w:hAnsi="Times New Roman" w:cs="Times New Roman"/>
        </w:rPr>
      </w:pPr>
      <w:proofErr w:type="gramStart"/>
      <w:r w:rsidRPr="00857FC3">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57FC3">
        <w:rPr>
          <w:rFonts w:ascii="Times New Roman" w:hAnsi="Times New Roman" w:cs="Times New Roman"/>
        </w:rPr>
        <w:t xml:space="preserve"> </w:t>
      </w:r>
      <w:proofErr w:type="gramStart"/>
      <w:r w:rsidRPr="00857FC3">
        <w:rPr>
          <w:rFonts w:ascii="Times New Roman" w:hAnsi="Times New Roman" w:cs="Times New Roman"/>
        </w:rPr>
        <w:t>порядке</w:t>
      </w:r>
      <w:proofErr w:type="gramEnd"/>
      <w:r w:rsidRPr="00857FC3">
        <w:rPr>
          <w:rFonts w:ascii="Times New Roman" w:hAnsi="Times New Roman" w:cs="Times New Roman"/>
        </w:rPr>
        <w:t>, установленном законом субъекта Российской Федерации;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д) иные случаи, предусмотренные федеральными законами;</w:t>
      </w:r>
    </w:p>
    <w:p w:rsidR="00056302" w:rsidRPr="00857FC3" w:rsidRDefault="00056302" w:rsidP="00056302">
      <w:pPr>
        <w:pStyle w:val="a0"/>
        <w:numPr>
          <w:ilvl w:val="2"/>
          <w:numId w:val="7"/>
        </w:numPr>
        <w:spacing w:after="0"/>
        <w:ind w:left="0" w:firstLine="709"/>
        <w:rPr>
          <w:rFonts w:ascii="Times New Roman" w:hAnsi="Times New Roman" w:cs="Times New Roman"/>
        </w:rPr>
      </w:pPr>
      <w:r w:rsidRPr="00857FC3">
        <w:rPr>
          <w:rFonts w:ascii="Times New Roman" w:hAnsi="Times New Roman" w:cs="Times New Roman"/>
        </w:rPr>
        <w:t>заниматься предпринимательской деятельностью лично или через доверенных лиц;</w:t>
      </w:r>
    </w:p>
    <w:p w:rsidR="00056302" w:rsidRPr="00857FC3" w:rsidRDefault="00056302" w:rsidP="00056302">
      <w:pPr>
        <w:pStyle w:val="a0"/>
        <w:spacing w:after="0"/>
        <w:ind w:firstLine="0"/>
        <w:rPr>
          <w:rFonts w:ascii="Times New Roman" w:hAnsi="Times New Roman" w:cs="Times New Roman"/>
        </w:rPr>
        <w:sectPr w:rsidR="00056302" w:rsidRPr="00857FC3">
          <w:pgSz w:w="11906" w:h="16798"/>
          <w:pgMar w:top="1134" w:right="851" w:bottom="1134" w:left="1134" w:header="720" w:footer="720" w:gutter="0"/>
          <w:cols w:space="720"/>
          <w:docGrid w:linePitch="600" w:charSpace="32768"/>
        </w:sectPr>
      </w:pPr>
      <w:bookmarkStart w:id="67" w:name="sub_120744"/>
      <w:r w:rsidRPr="00857FC3">
        <w:rPr>
          <w:rFonts w:ascii="Times New Roman" w:hAnsi="Times New Roman" w:cs="Times New Roman"/>
        </w:rPr>
        <w:t xml:space="preserve">         4) быть поверенным или представителем по делам третьих лиц в органе местного самоуправления муни</w:t>
      </w:r>
      <w:r w:rsidR="00007AB9" w:rsidRPr="00857FC3">
        <w:rPr>
          <w:rFonts w:ascii="Times New Roman" w:hAnsi="Times New Roman" w:cs="Times New Roman"/>
        </w:rPr>
        <w:t xml:space="preserve">ципального образования </w:t>
      </w:r>
      <w:proofErr w:type="spellStart"/>
      <w:r w:rsidR="00007AB9" w:rsidRPr="00857FC3">
        <w:rPr>
          <w:rFonts w:ascii="Times New Roman" w:hAnsi="Times New Roman" w:cs="Times New Roman"/>
        </w:rPr>
        <w:t>Капустиноярское</w:t>
      </w:r>
      <w:proofErr w:type="spellEnd"/>
      <w:r w:rsidRPr="00857FC3">
        <w:rPr>
          <w:rFonts w:ascii="Times New Roman" w:hAnsi="Times New Roman" w:cs="Times New Roman"/>
        </w:rPr>
        <w:t xml:space="preserve"> сельско</w:t>
      </w:r>
      <w:r w:rsidR="00007AB9" w:rsidRPr="00857FC3">
        <w:rPr>
          <w:rFonts w:ascii="Times New Roman" w:hAnsi="Times New Roman" w:cs="Times New Roman"/>
        </w:rPr>
        <w:t>е поселение , в котором</w:t>
      </w:r>
      <w:r w:rsidRPr="00857FC3">
        <w:rPr>
          <w:rFonts w:ascii="Times New Roman" w:hAnsi="Times New Roman" w:cs="Times New Roman"/>
        </w:rPr>
        <w:t xml:space="preserve"> он замещает должность муниципальной службы либо которые непосредственно подчинены или подконтрольны ему, если ино</w:t>
      </w:r>
      <w:r w:rsidR="00007AB9" w:rsidRPr="00857FC3">
        <w:rPr>
          <w:rFonts w:ascii="Times New Roman" w:hAnsi="Times New Roman" w:cs="Times New Roman"/>
        </w:rPr>
        <w:t>е не предусмотрено федеральными</w:t>
      </w:r>
      <w:r w:rsidR="00007AB9" w:rsidRPr="00857FC3">
        <w:rPr>
          <w:rFonts w:ascii="Times New Roman" w:hAnsi="Times New Roman" w:cs="Times New Roman"/>
        </w:rPr>
        <w:tab/>
      </w:r>
      <w:r w:rsidRPr="00857FC3">
        <w:rPr>
          <w:rFonts w:ascii="Times New Roman" w:hAnsi="Times New Roman" w:cs="Times New Roman"/>
        </w:rPr>
        <w:t>законами;</w:t>
      </w:r>
      <w:bookmarkStart w:id="68" w:name="sub_120771"/>
      <w:bookmarkEnd w:id="66"/>
      <w:bookmarkEnd w:id="67"/>
      <w:bookmarkEnd w:id="68"/>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lastRenderedPageBreak/>
        <w:t>5</w:t>
      </w:r>
      <w:bookmarkStart w:id="69" w:name="sub_120745"/>
      <w:r w:rsidRPr="00857FC3">
        <w:rPr>
          <w:rFonts w:ascii="Times New Roman" w:hAnsi="Times New Roman" w:cs="Times New Roman"/>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w:t>
      </w:r>
      <w:r w:rsidR="00007AB9" w:rsidRPr="00857FC3">
        <w:rPr>
          <w:rFonts w:ascii="Times New Roman" w:hAnsi="Times New Roman" w:cs="Times New Roman"/>
        </w:rPr>
        <w:t>ниципального образования</w:t>
      </w:r>
      <w:proofErr w:type="gramStart"/>
      <w:r w:rsidR="00007AB9" w:rsidRPr="00857FC3">
        <w:rPr>
          <w:rFonts w:ascii="Times New Roman" w:hAnsi="Times New Roman" w:cs="Times New Roman"/>
        </w:rPr>
        <w:t xml:space="preserve"> </w:t>
      </w:r>
      <w:r w:rsidRPr="00857FC3">
        <w:rPr>
          <w:rFonts w:ascii="Times New Roman" w:hAnsi="Times New Roman" w:cs="Times New Roman"/>
        </w:rPr>
        <w:t>,</w:t>
      </w:r>
      <w:proofErr w:type="gramEnd"/>
      <w:r w:rsidRPr="00857FC3">
        <w:rPr>
          <w:rFonts w:ascii="Times New Roman" w:hAnsi="Times New Roman" w:cs="Times New Roman"/>
        </w:rPr>
        <w:t xml:space="preserve"> в котором он замещает должность муниципальной службы, за исключением случаев, установленных </w:t>
      </w:r>
      <w:hyperlink r:id="rId27" w:history="1">
        <w:r w:rsidRPr="00857FC3">
          <w:rPr>
            <w:rStyle w:val="a5"/>
            <w:rFonts w:ascii="Times New Roman" w:hAnsi="Times New Roman" w:cs="Times New Roman"/>
            <w:color w:val="00000A"/>
          </w:rPr>
          <w:t>Гражданским кодексом</w:t>
        </w:r>
      </w:hyperlink>
      <w:r w:rsidRPr="00857FC3">
        <w:rPr>
          <w:rFonts w:ascii="Times New Roman" w:hAnsi="Times New Roman" w:cs="Times New Roman"/>
        </w:rPr>
        <w:t xml:space="preserve"> Российской Федерации;</w:t>
      </w:r>
    </w:p>
    <w:bookmarkEnd w:id="69"/>
    <w:p w:rsidR="00056302" w:rsidRPr="00857FC3" w:rsidRDefault="00056302" w:rsidP="00056302">
      <w:pPr>
        <w:pStyle w:val="a0"/>
        <w:spacing w:after="0"/>
        <w:ind w:firstLine="709"/>
        <w:rPr>
          <w:rFonts w:ascii="Times New Roman" w:hAnsi="Times New Roman" w:cs="Times New Roman"/>
        </w:rPr>
      </w:pPr>
      <w:proofErr w:type="gramStart"/>
      <w:r w:rsidRPr="00857FC3">
        <w:rPr>
          <w:rFonts w:ascii="Times New Roman" w:hAnsi="Times New Roman" w:cs="Times New Roman"/>
        </w:rPr>
        <w:t>6</w:t>
      </w:r>
      <w:bookmarkStart w:id="70" w:name="sub_120746"/>
      <w:r w:rsidRPr="00857FC3">
        <w:rPr>
          <w:rFonts w:ascii="Times New Roman" w:hAnsi="Times New Roman" w:cs="Times New Roman"/>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w:t>
      </w:r>
      <w:r w:rsidR="00007AB9" w:rsidRPr="00857FC3">
        <w:rPr>
          <w:rFonts w:ascii="Times New Roman" w:hAnsi="Times New Roman" w:cs="Times New Roman"/>
        </w:rPr>
        <w:t>ого образования «</w:t>
      </w:r>
      <w:proofErr w:type="spellStart"/>
      <w:r w:rsidR="00007AB9" w:rsidRPr="00857FC3">
        <w:rPr>
          <w:rFonts w:ascii="Times New Roman" w:hAnsi="Times New Roman" w:cs="Times New Roman"/>
        </w:rPr>
        <w:t>Капустиноярский</w:t>
      </w:r>
      <w:proofErr w:type="spellEnd"/>
      <w:r w:rsidR="00007AB9" w:rsidRPr="00857FC3">
        <w:rPr>
          <w:rFonts w:ascii="Times New Roman" w:hAnsi="Times New Roman" w:cs="Times New Roman"/>
        </w:rPr>
        <w:t xml:space="preserve"> сельсовет»</w:t>
      </w:r>
      <w:r w:rsidRPr="00857FC3">
        <w:rPr>
          <w:rFonts w:ascii="Times New Roman" w:hAnsi="Times New Roman" w:cs="Times New Roman"/>
        </w:rPr>
        <w:t xml:space="preserve">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bookmarkEnd w:id="70"/>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7</w:t>
      </w:r>
      <w:bookmarkStart w:id="71" w:name="sub_120747"/>
      <w:r w:rsidRPr="00857FC3">
        <w:rPr>
          <w:rFonts w:ascii="Times New Roman" w:hAnsi="Times New Roman" w:cs="Times New Roman"/>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71"/>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8</w:t>
      </w:r>
      <w:bookmarkStart w:id="72" w:name="sub_120748"/>
      <w:r w:rsidRPr="00857FC3">
        <w:rPr>
          <w:rFonts w:ascii="Times New Roman" w:hAnsi="Times New Roman" w:cs="Times New Roman"/>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72"/>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9</w:t>
      </w:r>
      <w:bookmarkStart w:id="73" w:name="sub_120749"/>
      <w:r w:rsidRPr="00857FC3">
        <w:rPr>
          <w:rFonts w:ascii="Times New Roman" w:hAnsi="Times New Roman" w:cs="Times New Roman"/>
        </w:rPr>
        <w:t xml:space="preserve">) допускать публичные высказывания, суждения и оценки, в том числе в средствах </w:t>
      </w:r>
      <w:r w:rsidRPr="00857FC3">
        <w:rPr>
          <w:rFonts w:ascii="Times New Roman" w:hAnsi="Times New Roman" w:cs="Times New Roman"/>
        </w:rPr>
        <w:lastRenderedPageBreak/>
        <w:t xml:space="preserve">массовой информации, в отношении деятельности органа местного самоуправления </w:t>
      </w:r>
      <w:proofErr w:type="spellStart"/>
      <w:r w:rsidR="00007AB9" w:rsidRPr="00857FC3">
        <w:rPr>
          <w:rFonts w:ascii="Times New Roman" w:hAnsi="Times New Roman" w:cs="Times New Roman"/>
        </w:rPr>
        <w:t>Капустиноярского</w:t>
      </w:r>
      <w:proofErr w:type="spellEnd"/>
      <w:r w:rsidR="00007AB9" w:rsidRPr="00857FC3">
        <w:rPr>
          <w:rFonts w:ascii="Times New Roman" w:hAnsi="Times New Roman" w:cs="Times New Roman"/>
        </w:rPr>
        <w:t xml:space="preserve"> сельского поселения</w:t>
      </w:r>
      <w:r w:rsidRPr="00857FC3">
        <w:rPr>
          <w:rFonts w:ascii="Times New Roman" w:hAnsi="Times New Roman" w:cs="Times New Roman"/>
        </w:rPr>
        <w:t xml:space="preserve"> и их руководителей, если это не входит в его должностные обязанности;</w:t>
      </w:r>
    </w:p>
    <w:bookmarkEnd w:id="73"/>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10</w:t>
      </w:r>
      <w:bookmarkStart w:id="74" w:name="sub_1207410"/>
      <w:r w:rsidRPr="00857FC3">
        <w:rPr>
          <w:rFonts w:ascii="Times New Roman" w:hAnsi="Times New Roman" w:cs="Times New Roman"/>
        </w:rPr>
        <w:t>) принимать без письмен</w:t>
      </w:r>
      <w:r w:rsidR="00007AB9" w:rsidRPr="00857FC3">
        <w:rPr>
          <w:rFonts w:ascii="Times New Roman" w:hAnsi="Times New Roman" w:cs="Times New Roman"/>
        </w:rPr>
        <w:t xml:space="preserve">ного разрешения Главы </w:t>
      </w:r>
      <w:r w:rsidRPr="00857FC3">
        <w:rPr>
          <w:rFonts w:ascii="Times New Roman" w:hAnsi="Times New Roman" w:cs="Times New Roman"/>
        </w:rPr>
        <w:t xml:space="preserve"> сельского</w:t>
      </w:r>
      <w:r w:rsidR="00007AB9" w:rsidRPr="00857FC3">
        <w:rPr>
          <w:rFonts w:ascii="Times New Roman" w:hAnsi="Times New Roman" w:cs="Times New Roman"/>
        </w:rPr>
        <w:t xml:space="preserve"> поселения </w:t>
      </w:r>
      <w:r w:rsidRPr="00857FC3">
        <w:rPr>
          <w:rFonts w:ascii="Times New Roman" w:hAnsi="Times New Roman" w:cs="Times New Roman"/>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74"/>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11</w:t>
      </w:r>
      <w:bookmarkStart w:id="75" w:name="sub_1207411"/>
      <w:r w:rsidRPr="00857FC3">
        <w:rPr>
          <w:rFonts w:ascii="Times New Roman" w:hAnsi="Times New Roman" w:cs="Times New Roman"/>
        </w:rPr>
        <w:t>) использовать преимущества должностного положения для предвыборной агитации, а также для агитации по вопросам референдума;</w:t>
      </w:r>
    </w:p>
    <w:bookmarkEnd w:id="75"/>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12</w:t>
      </w:r>
      <w:bookmarkStart w:id="76" w:name="sub_1207412"/>
      <w:r w:rsidRPr="00857FC3">
        <w:rPr>
          <w:rFonts w:ascii="Times New Roman" w:hAnsi="Times New Roman" w:cs="Times New Roman"/>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76"/>
    <w:p w:rsidR="00056302" w:rsidRPr="00857FC3" w:rsidRDefault="00056302" w:rsidP="00007AB9">
      <w:pPr>
        <w:rPr>
          <w:rFonts w:ascii="Times New Roman" w:hAnsi="Times New Roman" w:cs="Times New Roman"/>
        </w:rPr>
      </w:pPr>
      <w:r w:rsidRPr="00857FC3">
        <w:rPr>
          <w:rFonts w:ascii="Times New Roman" w:hAnsi="Times New Roman" w:cs="Times New Roman"/>
        </w:rPr>
        <w:t>13</w:t>
      </w:r>
      <w:bookmarkStart w:id="77" w:name="sub_1207413"/>
      <w:r w:rsidRPr="00857FC3">
        <w:rPr>
          <w:rFonts w:ascii="Times New Roman" w:hAnsi="Times New Roman" w:cs="Times New Roman"/>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Start"/>
      <w:r w:rsidRPr="00857FC3">
        <w:rPr>
          <w:rFonts w:ascii="Times New Roman" w:hAnsi="Times New Roman" w:cs="Times New Roman"/>
        </w:rPr>
        <w:t xml:space="preserve"> .</w:t>
      </w:r>
      <w:proofErr w:type="gramEnd"/>
    </w:p>
    <w:bookmarkEnd w:id="77"/>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14</w:t>
      </w:r>
      <w:bookmarkStart w:id="78" w:name="sub_1207414"/>
      <w:r w:rsidRPr="00857FC3">
        <w:rPr>
          <w:rFonts w:ascii="Times New Roman" w:hAnsi="Times New Roman" w:cs="Times New Roman"/>
        </w:rPr>
        <w:t>) прекращать исполнение должностных обязанностей в целях урегулирования трудового спора;</w:t>
      </w:r>
    </w:p>
    <w:bookmarkEnd w:id="78"/>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15</w:t>
      </w:r>
      <w:bookmarkStart w:id="79" w:name="sub_1207415"/>
      <w:r w:rsidRPr="00857FC3">
        <w:rPr>
          <w:rFonts w:ascii="Times New Roman" w:hAnsi="Times New Roman" w:cs="Times New Roman"/>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79"/>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16</w:t>
      </w:r>
      <w:bookmarkStart w:id="80" w:name="sub_1207416"/>
      <w:r w:rsidRPr="00857FC3">
        <w:rPr>
          <w:rFonts w:ascii="Times New Roman" w:hAnsi="Times New Roman" w:cs="Times New Roman"/>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81" w:name="sub_12076"/>
      <w:bookmarkEnd w:id="80"/>
      <w:r w:rsidRPr="00857FC3">
        <w:rPr>
          <w:rFonts w:ascii="Times New Roman" w:hAnsi="Times New Roman" w:cs="Times New Roman"/>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6302" w:rsidRPr="00857FC3" w:rsidRDefault="00056302" w:rsidP="00056302">
      <w:pPr>
        <w:pStyle w:val="a0"/>
        <w:spacing w:after="0"/>
        <w:ind w:firstLine="709"/>
        <w:rPr>
          <w:rFonts w:ascii="Times New Roman" w:hAnsi="Times New Roman" w:cs="Times New Roman"/>
        </w:rPr>
      </w:pPr>
      <w:bookmarkStart w:id="82" w:name="sub_12077"/>
      <w:bookmarkEnd w:id="81"/>
      <w:r w:rsidRPr="00857FC3">
        <w:rPr>
          <w:rFonts w:ascii="Times New Roman" w:hAnsi="Times New Roman" w:cs="Times New Roman"/>
        </w:rPr>
        <w:t xml:space="preserve">5. </w:t>
      </w:r>
      <w:proofErr w:type="gramStart"/>
      <w:r w:rsidRPr="00857FC3">
        <w:rPr>
          <w:rFonts w:ascii="Times New Roman" w:hAnsi="Times New Roman" w:cs="Times New Roman"/>
        </w:rPr>
        <w:t>Гражданин, замещавший должность муниципальной службы, включенную в перечень должностей, установленный муниципальными правовыми акта</w:t>
      </w:r>
      <w:r w:rsidR="00645FAA" w:rsidRPr="00857FC3">
        <w:rPr>
          <w:rFonts w:ascii="Times New Roman" w:hAnsi="Times New Roman" w:cs="Times New Roman"/>
        </w:rPr>
        <w:t>ми МО «</w:t>
      </w:r>
      <w:proofErr w:type="spellStart"/>
      <w:r w:rsidR="00645FAA" w:rsidRPr="00857FC3">
        <w:rPr>
          <w:rFonts w:ascii="Times New Roman" w:hAnsi="Times New Roman" w:cs="Times New Roman"/>
        </w:rPr>
        <w:t>Капустиноярский</w:t>
      </w:r>
      <w:proofErr w:type="spellEnd"/>
      <w:r w:rsidR="00645FAA" w:rsidRPr="00857FC3">
        <w:rPr>
          <w:rFonts w:ascii="Times New Roman" w:hAnsi="Times New Roman" w:cs="Times New Roman"/>
        </w:rPr>
        <w:t xml:space="preserve"> сельсовет»</w:t>
      </w:r>
      <w:r w:rsidRPr="00857FC3">
        <w:rPr>
          <w:rFonts w:ascii="Times New Roman" w:hAnsi="Times New Roman" w:cs="Times New Roman"/>
        </w:rPr>
        <w:t>,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857FC3">
        <w:rPr>
          <w:rFonts w:ascii="Times New Roman" w:hAnsi="Times New Roman" w:cs="Times New Roman"/>
        </w:rPr>
        <w:t xml:space="preserve">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bookmarkEnd w:id="82"/>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pStyle w:val="a0"/>
        <w:spacing w:after="0"/>
        <w:ind w:firstLine="709"/>
        <w:rPr>
          <w:rFonts w:ascii="Times New Roman" w:hAnsi="Times New Roman" w:cs="Times New Roman"/>
        </w:rPr>
      </w:pPr>
      <w:bookmarkStart w:id="83" w:name="sub_1209"/>
      <w:r w:rsidRPr="00857FC3">
        <w:rPr>
          <w:rStyle w:val="a4"/>
          <w:rFonts w:ascii="Times New Roman" w:hAnsi="Times New Roman" w:cs="Times New Roman"/>
        </w:rPr>
        <w:t>Статья 10.</w:t>
      </w:r>
      <w:r w:rsidRPr="00857FC3">
        <w:rPr>
          <w:rFonts w:ascii="Times New Roman" w:hAnsi="Times New Roman" w:cs="Times New Roman"/>
        </w:rPr>
        <w:t xml:space="preserve"> Урегулирование конфликта интересов на муниципальной службе</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2. </w:t>
      </w:r>
      <w:proofErr w:type="gramStart"/>
      <w:r w:rsidRPr="00857FC3">
        <w:rPr>
          <w:rFonts w:ascii="Times New Roman" w:hAnsi="Times New Roman" w:cs="Times New Roman"/>
        </w:rPr>
        <w:t xml:space="preserve">В </w:t>
      </w:r>
      <w:hyperlink w:anchor="sub_12091" w:history="1">
        <w:r w:rsidRPr="00857FC3">
          <w:rPr>
            <w:rStyle w:val="a6"/>
            <w:rFonts w:ascii="Times New Roman" w:hAnsi="Times New Roman" w:cs="Times New Roman"/>
          </w:rPr>
          <w:t>части 1</w:t>
        </w:r>
      </w:hyperlink>
      <w:r w:rsidRPr="00857FC3">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sidRPr="00857FC3">
        <w:rPr>
          <w:rFonts w:ascii="Times New Roman" w:hAnsi="Times New Roman" w:cs="Times New Roman"/>
        </w:rPr>
        <w:lastRenderedPageBreak/>
        <w:t>(преимуществ)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857FC3">
        <w:rPr>
          <w:rFonts w:ascii="Times New Roman" w:hAnsi="Times New Roman" w:cs="Times New Roman"/>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56302" w:rsidRPr="00857FC3" w:rsidRDefault="00056302" w:rsidP="00056302">
      <w:pPr>
        <w:pStyle w:val="a0"/>
        <w:spacing w:after="0"/>
        <w:ind w:firstLine="709"/>
        <w:rPr>
          <w:rFonts w:ascii="Times New Roman" w:hAnsi="Times New Roman" w:cs="Times New Roman"/>
        </w:rPr>
      </w:pPr>
      <w:bookmarkStart w:id="84" w:name="sub_12093"/>
      <w:r w:rsidRPr="00857FC3">
        <w:rPr>
          <w:rFonts w:ascii="Times New Roman" w:hAnsi="Times New Roman" w:cs="Times New Roman"/>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84"/>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В случае</w:t>
      </w:r>
      <w:proofErr w:type="gramStart"/>
      <w:r w:rsidRPr="00857FC3">
        <w:rPr>
          <w:rFonts w:ascii="Times New Roman" w:hAnsi="Times New Roman" w:cs="Times New Roman"/>
        </w:rPr>
        <w:t>,</w:t>
      </w:r>
      <w:proofErr w:type="gramEnd"/>
      <w:r w:rsidRPr="00857FC3">
        <w:rPr>
          <w:rFonts w:ascii="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8" w:history="1">
        <w:r w:rsidRPr="00857FC3">
          <w:rPr>
            <w:rFonts w:ascii="Times New Roman" w:hAnsi="Times New Roman" w:cs="Times New Roman"/>
          </w:rPr>
          <w:t>гражданским законодательством</w:t>
        </w:r>
      </w:hyperlink>
      <w:r w:rsidRPr="00857FC3">
        <w:rPr>
          <w:rFonts w:ascii="Times New Roman" w:hAnsi="Times New Roman" w:cs="Times New Roman"/>
        </w:rPr>
        <w:t xml:space="preserve">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85" w:name="sub_12095"/>
      <w:r w:rsidRPr="00857FC3">
        <w:rPr>
          <w:rFonts w:ascii="Times New Roman" w:hAnsi="Times New Roman" w:cs="Times New Roman"/>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86" w:name="sub_12096"/>
      <w:bookmarkEnd w:id="85"/>
      <w:r w:rsidRPr="00857FC3">
        <w:rPr>
          <w:rFonts w:ascii="Times New Roman" w:hAnsi="Times New Roman" w:cs="Times New Roman"/>
        </w:rPr>
        <w:t xml:space="preserve">6. </w:t>
      </w:r>
      <w:proofErr w:type="gramStart"/>
      <w:r w:rsidRPr="00857FC3">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57FC3">
        <w:rPr>
          <w:rFonts w:ascii="Times New Roman" w:hAnsi="Times New Roman" w:cs="Times New Roman"/>
        </w:rPr>
        <w:t xml:space="preserve"> службы.</w:t>
      </w:r>
    </w:p>
    <w:p w:rsidR="00056302" w:rsidRPr="00857FC3" w:rsidRDefault="00056302" w:rsidP="00056302">
      <w:pPr>
        <w:pStyle w:val="a0"/>
        <w:spacing w:after="0"/>
        <w:ind w:firstLine="709"/>
        <w:rPr>
          <w:rFonts w:ascii="Times New Roman" w:hAnsi="Times New Roman" w:cs="Times New Roman"/>
        </w:rPr>
      </w:pPr>
      <w:bookmarkStart w:id="87" w:name="sub_12097"/>
      <w:bookmarkEnd w:id="86"/>
      <w:r w:rsidRPr="00857FC3">
        <w:rPr>
          <w:rFonts w:ascii="Times New Roman" w:hAnsi="Times New Roman" w:cs="Times New Roman"/>
        </w:rPr>
        <w:t xml:space="preserve">7. </w:t>
      </w:r>
      <w:proofErr w:type="gramStart"/>
      <w:r w:rsidRPr="00857FC3">
        <w:rPr>
          <w:rFonts w:ascii="Times New Roman" w:hAnsi="Times New Roman" w:cs="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bookmarkEnd w:id="87"/>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w:t>
      </w:r>
      <w:r w:rsidR="00645FAA" w:rsidRPr="00857FC3">
        <w:rPr>
          <w:rFonts w:ascii="Times New Roman" w:hAnsi="Times New Roman" w:cs="Times New Roman"/>
        </w:rPr>
        <w:t>ыми правовыми актами Российской Федерации ; Астраханской</w:t>
      </w:r>
      <w:r w:rsidRPr="00857FC3">
        <w:rPr>
          <w:rFonts w:ascii="Times New Roman" w:hAnsi="Times New Roman" w:cs="Times New Roman"/>
        </w:rPr>
        <w:t xml:space="preserve"> области и муниципаль</w:t>
      </w:r>
      <w:r w:rsidR="00645FAA" w:rsidRPr="00857FC3">
        <w:rPr>
          <w:rFonts w:ascii="Times New Roman" w:hAnsi="Times New Roman" w:cs="Times New Roman"/>
        </w:rPr>
        <w:t xml:space="preserve">ными правовыми актами </w:t>
      </w:r>
      <w:proofErr w:type="spellStart"/>
      <w:r w:rsidR="00645FAA" w:rsidRPr="00857FC3">
        <w:rPr>
          <w:rFonts w:ascii="Times New Roman" w:hAnsi="Times New Roman" w:cs="Times New Roman"/>
        </w:rPr>
        <w:t>Капустиноярского</w:t>
      </w:r>
      <w:proofErr w:type="spellEnd"/>
      <w:r w:rsidRPr="00857FC3">
        <w:rPr>
          <w:rFonts w:ascii="Times New Roman" w:hAnsi="Times New Roman" w:cs="Times New Roman"/>
        </w:rPr>
        <w:t xml:space="preserve"> сельского поселения</w:t>
      </w:r>
      <w:proofErr w:type="gramStart"/>
      <w:r w:rsidRPr="00857FC3">
        <w:rPr>
          <w:rFonts w:ascii="Times New Roman" w:hAnsi="Times New Roman" w:cs="Times New Roman"/>
        </w:rPr>
        <w:t xml:space="preserve"> ,</w:t>
      </w:r>
      <w:proofErr w:type="gramEnd"/>
      <w:r w:rsidRPr="00857FC3">
        <w:rPr>
          <w:rFonts w:ascii="Times New Roman" w:hAnsi="Times New Roman" w:cs="Times New Roman"/>
        </w:rPr>
        <w:t xml:space="preserve">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p w:rsidR="00056302" w:rsidRPr="00857FC3" w:rsidRDefault="00056302" w:rsidP="00056302">
      <w:pPr>
        <w:pStyle w:val="a0"/>
        <w:spacing w:after="0"/>
        <w:ind w:firstLine="709"/>
        <w:rPr>
          <w:rFonts w:ascii="Times New Roman" w:hAnsi="Times New Roman" w:cs="Times New Roman"/>
        </w:rPr>
      </w:pPr>
      <w:bookmarkStart w:id="88" w:name="sub_120981"/>
      <w:r w:rsidRPr="00857FC3">
        <w:rPr>
          <w:rFonts w:ascii="Times New Roman" w:hAnsi="Times New Roman" w:cs="Times New Roman"/>
        </w:rPr>
        <w:t>Комиссии образуются правовыми актами органо</w:t>
      </w:r>
      <w:r w:rsidR="00645FAA" w:rsidRPr="00857FC3">
        <w:rPr>
          <w:rFonts w:ascii="Times New Roman" w:hAnsi="Times New Roman" w:cs="Times New Roman"/>
        </w:rPr>
        <w:t>в местного самоуправления сельского поселения</w:t>
      </w:r>
      <w:r w:rsidRPr="00857FC3">
        <w:rPr>
          <w:rFonts w:ascii="Times New Roman" w:hAnsi="Times New Roman" w:cs="Times New Roman"/>
        </w:rPr>
        <w:t xml:space="preserve">. Указанными правовыми актами утверждаются </w:t>
      </w:r>
      <w:proofErr w:type="gramStart"/>
      <w:r w:rsidRPr="00857FC3">
        <w:rPr>
          <w:rFonts w:ascii="Times New Roman" w:hAnsi="Times New Roman" w:cs="Times New Roman"/>
        </w:rPr>
        <w:t>состав</w:t>
      </w:r>
      <w:proofErr w:type="gramEnd"/>
      <w:r w:rsidRPr="00857FC3">
        <w:rPr>
          <w:rFonts w:ascii="Times New Roman" w:hAnsi="Times New Roman" w:cs="Times New Roman"/>
        </w:rPr>
        <w:t xml:space="preserve"> и положения о комиссиях с учетом положений настоящей части.</w:t>
      </w:r>
    </w:p>
    <w:p w:rsidR="00056302" w:rsidRPr="00857FC3" w:rsidRDefault="00056302" w:rsidP="00056302">
      <w:pPr>
        <w:pStyle w:val="a0"/>
        <w:spacing w:after="0"/>
        <w:ind w:firstLine="709"/>
        <w:rPr>
          <w:rFonts w:ascii="Times New Roman" w:hAnsi="Times New Roman" w:cs="Times New Roman"/>
        </w:rPr>
      </w:pPr>
      <w:bookmarkStart w:id="89" w:name="sub_120982"/>
      <w:bookmarkEnd w:id="88"/>
      <w:r w:rsidRPr="00857FC3">
        <w:rPr>
          <w:rFonts w:ascii="Times New Roman" w:hAnsi="Times New Roman" w:cs="Times New Roman"/>
        </w:rPr>
        <w:t>В состав комиссии включаются представитель нанимателя (работодатель) и (или) уполномоче</w:t>
      </w:r>
      <w:r w:rsidR="00645FAA" w:rsidRPr="00857FC3">
        <w:rPr>
          <w:rFonts w:ascii="Times New Roman" w:hAnsi="Times New Roman" w:cs="Times New Roman"/>
        </w:rPr>
        <w:t>нные им муниципальные служащие,</w:t>
      </w:r>
      <w:r w:rsidRPr="00857FC3">
        <w:rPr>
          <w:rFonts w:ascii="Times New Roman" w:hAnsi="Times New Roman" w:cs="Times New Roman"/>
        </w:rPr>
        <w:t xml:space="preserve"> представитель (представители) организаций, осуществляющих образовательную деятельность, деятельность которых связана с муниципальной службой, </w:t>
      </w:r>
      <w:r w:rsidR="00645FAA" w:rsidRPr="00857FC3">
        <w:rPr>
          <w:rFonts w:ascii="Times New Roman" w:hAnsi="Times New Roman" w:cs="Times New Roman"/>
        </w:rPr>
        <w:t xml:space="preserve">при наличии </w:t>
      </w:r>
      <w:r w:rsidRPr="00857FC3">
        <w:rPr>
          <w:rFonts w:ascii="Times New Roman" w:hAnsi="Times New Roman" w:cs="Times New Roman"/>
        </w:rPr>
        <w:t>представитель профсоюзной организации</w:t>
      </w:r>
      <w:proofErr w:type="gramStart"/>
      <w:r w:rsidR="00645FAA" w:rsidRPr="00857FC3">
        <w:rPr>
          <w:rFonts w:ascii="Times New Roman" w:hAnsi="Times New Roman" w:cs="Times New Roman"/>
        </w:rPr>
        <w:t xml:space="preserve"> </w:t>
      </w:r>
      <w:r w:rsidRPr="00857FC3">
        <w:rPr>
          <w:rFonts w:ascii="Times New Roman" w:hAnsi="Times New Roman" w:cs="Times New Roman"/>
        </w:rPr>
        <w:t>,</w:t>
      </w:r>
      <w:proofErr w:type="gramEnd"/>
      <w:r w:rsidRPr="00857FC3">
        <w:rPr>
          <w:rFonts w:ascii="Times New Roman" w:hAnsi="Times New Roman" w:cs="Times New Roman"/>
        </w:rPr>
        <w:t xml:space="preserve"> иные лица.</w:t>
      </w:r>
    </w:p>
    <w:p w:rsidR="00056302" w:rsidRPr="00857FC3" w:rsidRDefault="00056302" w:rsidP="00056302">
      <w:pPr>
        <w:pStyle w:val="a0"/>
        <w:spacing w:after="0"/>
        <w:ind w:firstLine="709"/>
        <w:rPr>
          <w:rFonts w:ascii="Times New Roman" w:hAnsi="Times New Roman" w:cs="Times New Roman"/>
        </w:rPr>
      </w:pPr>
      <w:bookmarkStart w:id="90" w:name="sub_120983"/>
      <w:bookmarkEnd w:id="89"/>
      <w:r w:rsidRPr="00857FC3">
        <w:rPr>
          <w:rFonts w:ascii="Times New Roman" w:hAnsi="Times New Roman" w:cs="Times New Roman"/>
        </w:rPr>
        <w:t xml:space="preserve">Число членов комиссии, не замещающих должности муниципальной службы в </w:t>
      </w:r>
      <w:r w:rsidR="00645FAA" w:rsidRPr="00857FC3">
        <w:rPr>
          <w:rFonts w:ascii="Times New Roman" w:hAnsi="Times New Roman" w:cs="Times New Roman"/>
        </w:rPr>
        <w:t>органе местного самоуправления</w:t>
      </w:r>
      <w:proofErr w:type="gramStart"/>
      <w:r w:rsidR="00645FAA" w:rsidRPr="00857FC3">
        <w:rPr>
          <w:rFonts w:ascii="Times New Roman" w:hAnsi="Times New Roman" w:cs="Times New Roman"/>
        </w:rPr>
        <w:t xml:space="preserve"> </w:t>
      </w:r>
      <w:r w:rsidRPr="00857FC3">
        <w:rPr>
          <w:rFonts w:ascii="Times New Roman" w:hAnsi="Times New Roman" w:cs="Times New Roman"/>
        </w:rPr>
        <w:t>,</w:t>
      </w:r>
      <w:proofErr w:type="gramEnd"/>
      <w:r w:rsidRPr="00857FC3">
        <w:rPr>
          <w:rFonts w:ascii="Times New Roman" w:hAnsi="Times New Roman" w:cs="Times New Roman"/>
        </w:rPr>
        <w:t xml:space="preserve"> должно составлять не менее одной четверти от общего числа членов комиссии.</w:t>
      </w:r>
    </w:p>
    <w:bookmarkEnd w:id="83"/>
    <w:bookmarkEnd w:id="90"/>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Комиссии формируются таким образом, чтобы была исключена возможность возникновения конфликтов интересов, которые могли бы повлиять на</w:t>
      </w:r>
      <w:r w:rsidR="00645FAA" w:rsidRPr="00857FC3">
        <w:rPr>
          <w:rFonts w:ascii="Times New Roman" w:hAnsi="Times New Roman" w:cs="Times New Roman"/>
        </w:rPr>
        <w:t xml:space="preserve"> принимаемые комиссиями решения</w:t>
      </w:r>
      <w:r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r w:rsidRPr="00857FC3">
        <w:rPr>
          <w:rStyle w:val="a4"/>
          <w:rFonts w:ascii="Times New Roman" w:hAnsi="Times New Roman" w:cs="Times New Roman"/>
        </w:rPr>
        <w:t>Статья 11.</w:t>
      </w:r>
      <w:r w:rsidRPr="00857FC3">
        <w:rPr>
          <w:rFonts w:ascii="Times New Roman" w:hAnsi="Times New Roman" w:cs="Times New Roman"/>
        </w:rPr>
        <w:t xml:space="preserve"> Требования к служебному поведению муниципального служащего</w:t>
      </w:r>
      <w:r w:rsidR="00E65001"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bookmarkStart w:id="91" w:name="sub_1523117"/>
      <w:r w:rsidRPr="00857FC3">
        <w:rPr>
          <w:rFonts w:ascii="Times New Roman" w:hAnsi="Times New Roman" w:cs="Times New Roman"/>
        </w:rPr>
        <w:t>1. Муниципальный служащий обязан:</w:t>
      </w:r>
    </w:p>
    <w:p w:rsidR="00056302" w:rsidRPr="00857FC3" w:rsidRDefault="00056302" w:rsidP="00056302">
      <w:pPr>
        <w:pStyle w:val="a0"/>
        <w:spacing w:after="0"/>
        <w:ind w:firstLine="709"/>
        <w:rPr>
          <w:rFonts w:ascii="Times New Roman" w:hAnsi="Times New Roman" w:cs="Times New Roman"/>
        </w:rPr>
      </w:pPr>
      <w:bookmarkStart w:id="92" w:name="sub_1523119"/>
      <w:bookmarkEnd w:id="91"/>
      <w:r w:rsidRPr="00857FC3">
        <w:rPr>
          <w:rFonts w:ascii="Times New Roman" w:hAnsi="Times New Roman" w:cs="Times New Roman"/>
        </w:rPr>
        <w:t>1) исполнять должностные обязанности добросовестно, на высоком профессиональном уровне;</w:t>
      </w:r>
    </w:p>
    <w:p w:rsidR="00056302" w:rsidRPr="00857FC3" w:rsidRDefault="00056302" w:rsidP="00056302">
      <w:pPr>
        <w:pStyle w:val="a0"/>
        <w:spacing w:after="0"/>
        <w:ind w:firstLine="709"/>
        <w:rPr>
          <w:rFonts w:ascii="Times New Roman" w:hAnsi="Times New Roman" w:cs="Times New Roman"/>
        </w:rPr>
      </w:pPr>
      <w:bookmarkStart w:id="93" w:name="sub_1523120"/>
      <w:bookmarkEnd w:id="92"/>
      <w:r w:rsidRPr="00857FC3">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56302" w:rsidRPr="00857FC3" w:rsidRDefault="00056302" w:rsidP="00056302">
      <w:pPr>
        <w:pStyle w:val="a0"/>
        <w:spacing w:after="0"/>
        <w:ind w:firstLine="709"/>
        <w:rPr>
          <w:rFonts w:ascii="Times New Roman" w:hAnsi="Times New Roman" w:cs="Times New Roman"/>
        </w:rPr>
      </w:pPr>
      <w:bookmarkStart w:id="94" w:name="sub_1523121"/>
      <w:bookmarkEnd w:id="93"/>
      <w:r w:rsidRPr="00857FC3">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56302" w:rsidRPr="00857FC3" w:rsidRDefault="00056302" w:rsidP="00056302">
      <w:pPr>
        <w:pStyle w:val="a0"/>
        <w:spacing w:after="0"/>
        <w:ind w:firstLine="709"/>
        <w:rPr>
          <w:rFonts w:ascii="Times New Roman" w:hAnsi="Times New Roman" w:cs="Times New Roman"/>
        </w:rPr>
      </w:pPr>
      <w:bookmarkStart w:id="95" w:name="sub_1523122"/>
      <w:bookmarkEnd w:id="94"/>
      <w:r w:rsidRPr="00857FC3">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56302" w:rsidRPr="00857FC3" w:rsidRDefault="00056302" w:rsidP="00056302">
      <w:pPr>
        <w:pStyle w:val="a0"/>
        <w:spacing w:after="0"/>
        <w:ind w:firstLine="709"/>
        <w:rPr>
          <w:rFonts w:ascii="Times New Roman" w:hAnsi="Times New Roman" w:cs="Times New Roman"/>
        </w:rPr>
      </w:pPr>
      <w:bookmarkStart w:id="96" w:name="sub_1523123"/>
      <w:bookmarkEnd w:id="95"/>
      <w:r w:rsidRPr="00857FC3">
        <w:rPr>
          <w:rFonts w:ascii="Times New Roman" w:hAnsi="Times New Roman" w:cs="Times New Roman"/>
        </w:rPr>
        <w:t>5) проявлять корректность в обращении с гражданами;</w:t>
      </w:r>
    </w:p>
    <w:p w:rsidR="00056302" w:rsidRPr="00857FC3" w:rsidRDefault="00056302" w:rsidP="00056302">
      <w:pPr>
        <w:pStyle w:val="a0"/>
        <w:spacing w:after="0"/>
        <w:ind w:firstLine="709"/>
        <w:rPr>
          <w:rFonts w:ascii="Times New Roman" w:hAnsi="Times New Roman" w:cs="Times New Roman"/>
        </w:rPr>
      </w:pPr>
      <w:bookmarkStart w:id="97" w:name="sub_1523124"/>
      <w:bookmarkEnd w:id="96"/>
      <w:r w:rsidRPr="00857FC3">
        <w:rPr>
          <w:rFonts w:ascii="Times New Roman" w:hAnsi="Times New Roman" w:cs="Times New Roman"/>
        </w:rPr>
        <w:t>6) проявлять уважение к нравственным обычаям и традициям народов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98" w:name="sub_1523125"/>
      <w:bookmarkEnd w:id="97"/>
      <w:r w:rsidRPr="00857FC3">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056302" w:rsidRPr="00857FC3" w:rsidRDefault="00056302" w:rsidP="00056302">
      <w:pPr>
        <w:pStyle w:val="a0"/>
        <w:spacing w:after="0"/>
        <w:ind w:firstLine="709"/>
        <w:rPr>
          <w:rFonts w:ascii="Times New Roman" w:hAnsi="Times New Roman" w:cs="Times New Roman"/>
        </w:rPr>
      </w:pPr>
      <w:bookmarkStart w:id="99" w:name="sub_1523126"/>
      <w:bookmarkEnd w:id="98"/>
      <w:r w:rsidRPr="00857FC3">
        <w:rPr>
          <w:rFonts w:ascii="Times New Roman" w:hAnsi="Times New Roman" w:cs="Times New Roman"/>
        </w:rPr>
        <w:t>8) способствовать межнациональному и межконфессиональному согласию;</w:t>
      </w:r>
    </w:p>
    <w:p w:rsidR="00056302" w:rsidRPr="00857FC3" w:rsidRDefault="00056302" w:rsidP="00056302">
      <w:pPr>
        <w:pStyle w:val="a0"/>
        <w:spacing w:after="0"/>
        <w:ind w:firstLine="709"/>
        <w:rPr>
          <w:rFonts w:ascii="Times New Roman" w:hAnsi="Times New Roman" w:cs="Times New Roman"/>
        </w:rPr>
      </w:pPr>
      <w:bookmarkStart w:id="100" w:name="sub_1523127"/>
      <w:bookmarkEnd w:id="99"/>
      <w:r w:rsidRPr="00857FC3">
        <w:rPr>
          <w:rFonts w:ascii="Times New Roman" w:hAnsi="Times New Roman" w:cs="Times New Roman"/>
        </w:rPr>
        <w:t>9) не допускать конфликтных ситуаций, способных нанести ущерб его репутации или авторитету органа местного самоуправления  (муниципального органа).</w:t>
      </w:r>
    </w:p>
    <w:bookmarkEnd w:id="100"/>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101" w:name="sub_1523118"/>
    </w:p>
    <w:bookmarkEnd w:id="101"/>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bookmarkStart w:id="102" w:name="sub_1210"/>
      <w:r w:rsidRPr="00857FC3">
        <w:rPr>
          <w:rStyle w:val="a4"/>
          <w:rFonts w:ascii="Times New Roman" w:hAnsi="Times New Roman" w:cs="Times New Roman"/>
        </w:rPr>
        <w:t>Статья 12.</w:t>
      </w:r>
      <w:r w:rsidRPr="00857FC3">
        <w:rPr>
          <w:rFonts w:ascii="Times New Roman" w:hAnsi="Times New Roman" w:cs="Times New Roman"/>
        </w:rPr>
        <w:t xml:space="preserve"> Представление сведений о доходах, расходах, об имуществе и обязательствах имущественного характера</w:t>
      </w:r>
      <w:r w:rsidR="00E65001" w:rsidRPr="00857FC3">
        <w:rPr>
          <w:rFonts w:ascii="Times New Roman" w:hAnsi="Times New Roman" w:cs="Times New Roman"/>
        </w:rPr>
        <w:t>.</w:t>
      </w:r>
    </w:p>
    <w:bookmarkEnd w:id="102"/>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1. </w:t>
      </w:r>
      <w:proofErr w:type="gramStart"/>
      <w:r w:rsidRPr="00857FC3">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57FC3">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w:t>
      </w:r>
      <w:r w:rsidR="00E65001" w:rsidRPr="00857FC3">
        <w:rPr>
          <w:rFonts w:ascii="Times New Roman" w:hAnsi="Times New Roman" w:cs="Times New Roman"/>
        </w:rPr>
        <w:t xml:space="preserve">ажданскими служащими  Астраханской </w:t>
      </w:r>
      <w:r w:rsidRPr="00857FC3">
        <w:rPr>
          <w:rFonts w:ascii="Times New Roman" w:hAnsi="Times New Roman" w:cs="Times New Roman"/>
        </w:rPr>
        <w:t xml:space="preserve"> области.</w:t>
      </w:r>
    </w:p>
    <w:p w:rsidR="00056302" w:rsidRPr="00857FC3" w:rsidRDefault="00056302" w:rsidP="00056302">
      <w:pPr>
        <w:pStyle w:val="a0"/>
        <w:spacing w:after="0"/>
        <w:ind w:firstLine="709"/>
        <w:rPr>
          <w:rFonts w:ascii="Times New Roman" w:hAnsi="Times New Roman" w:cs="Times New Roman"/>
        </w:rPr>
      </w:pPr>
      <w:bookmarkStart w:id="103" w:name="sub_121012"/>
      <w:r w:rsidRPr="00857FC3">
        <w:rPr>
          <w:rFonts w:ascii="Times New Roman" w:hAnsi="Times New Roman" w:cs="Times New Roman"/>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w:t>
      </w:r>
      <w:r w:rsidR="00E65001" w:rsidRPr="00857FC3">
        <w:rPr>
          <w:rFonts w:ascii="Times New Roman" w:hAnsi="Times New Roman" w:cs="Times New Roman"/>
        </w:rPr>
        <w:t xml:space="preserve">ажданскими служащими  Астраханской </w:t>
      </w:r>
      <w:r w:rsidRPr="00857FC3">
        <w:rPr>
          <w:rFonts w:ascii="Times New Roman" w:hAnsi="Times New Roman" w:cs="Times New Roman"/>
        </w:rPr>
        <w:t xml:space="preserve"> области.</w:t>
      </w:r>
    </w:p>
    <w:bookmarkEnd w:id="103"/>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1.1. </w:t>
      </w:r>
      <w:proofErr w:type="gramStart"/>
      <w:r w:rsidRPr="00857FC3">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9"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противодействии коррупции" и </w:t>
      </w:r>
      <w:hyperlink r:id="rId30"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w:t>
      </w:r>
      <w:r w:rsidR="00645FAA" w:rsidRPr="00857FC3">
        <w:rPr>
          <w:rFonts w:ascii="Times New Roman" w:hAnsi="Times New Roman" w:cs="Times New Roman"/>
        </w:rPr>
        <w:t>выми актами Астраханской</w:t>
      </w:r>
      <w:r w:rsidRPr="00857FC3">
        <w:rPr>
          <w:rFonts w:ascii="Times New Roman" w:hAnsi="Times New Roman" w:cs="Times New Roman"/>
        </w:rPr>
        <w:t xml:space="preserve"> области, муниципальны</w:t>
      </w:r>
      <w:r w:rsidR="00645FAA" w:rsidRPr="00857FC3">
        <w:rPr>
          <w:rFonts w:ascii="Times New Roman" w:hAnsi="Times New Roman" w:cs="Times New Roman"/>
        </w:rPr>
        <w:t xml:space="preserve">ми правовыми актами   </w:t>
      </w:r>
      <w:r w:rsidRPr="00857FC3">
        <w:rPr>
          <w:rFonts w:ascii="Times New Roman" w:hAnsi="Times New Roman" w:cs="Times New Roman"/>
        </w:rPr>
        <w:t xml:space="preserve"> сельского</w:t>
      </w:r>
      <w:r w:rsidR="00645FAA" w:rsidRPr="00857FC3">
        <w:rPr>
          <w:rFonts w:ascii="Times New Roman" w:hAnsi="Times New Roman" w:cs="Times New Roman"/>
        </w:rPr>
        <w:t xml:space="preserve"> поселения </w:t>
      </w:r>
      <w:r w:rsidRPr="00857FC3">
        <w:rPr>
          <w:rFonts w:ascii="Times New Roman" w:hAnsi="Times New Roman" w:cs="Times New Roman"/>
        </w:rPr>
        <w:t>.</w:t>
      </w:r>
      <w:proofErr w:type="gramEnd"/>
    </w:p>
    <w:p w:rsidR="00056302" w:rsidRPr="00857FC3" w:rsidRDefault="00056302" w:rsidP="00056302">
      <w:pPr>
        <w:pStyle w:val="a0"/>
        <w:spacing w:after="0"/>
        <w:ind w:firstLine="709"/>
        <w:rPr>
          <w:rFonts w:ascii="Times New Roman" w:hAnsi="Times New Roman" w:cs="Times New Roman"/>
        </w:rPr>
      </w:pPr>
      <w:bookmarkStart w:id="104" w:name="sub_12102"/>
      <w:r w:rsidRPr="00857FC3">
        <w:rPr>
          <w:rFonts w:ascii="Times New Roman" w:hAnsi="Times New Roman" w:cs="Times New Roman"/>
        </w:rP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31" w:history="1">
        <w:r w:rsidRPr="00857FC3">
          <w:rPr>
            <w:rStyle w:val="a5"/>
            <w:rFonts w:ascii="Times New Roman" w:hAnsi="Times New Roman" w:cs="Times New Roman"/>
            <w:color w:val="00000A"/>
          </w:rPr>
          <w:t>государственную</w:t>
        </w:r>
      </w:hyperlink>
      <w:r w:rsidRPr="00857FC3">
        <w:rPr>
          <w:rFonts w:ascii="Times New Roman" w:hAnsi="Times New Roman" w:cs="Times New Roman"/>
        </w:rPr>
        <w:t xml:space="preserve"> и иную охраняемую федеральными законами тайну.</w:t>
      </w:r>
    </w:p>
    <w:p w:rsidR="00056302" w:rsidRPr="00857FC3" w:rsidRDefault="00056302" w:rsidP="00056302">
      <w:pPr>
        <w:pStyle w:val="a0"/>
        <w:spacing w:after="0"/>
        <w:ind w:firstLine="709"/>
        <w:rPr>
          <w:rFonts w:ascii="Times New Roman" w:hAnsi="Times New Roman" w:cs="Times New Roman"/>
        </w:rPr>
      </w:pPr>
      <w:bookmarkStart w:id="105" w:name="sub_12103"/>
      <w:bookmarkEnd w:id="104"/>
      <w:r w:rsidRPr="00857FC3">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105"/>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106" w:name="sub_12105"/>
      <w:r w:rsidRPr="00857FC3">
        <w:rPr>
          <w:rFonts w:ascii="Times New Roman" w:hAnsi="Times New Roman" w:cs="Times New Roman"/>
        </w:rPr>
        <w:t xml:space="preserve">5. </w:t>
      </w:r>
      <w:proofErr w:type="gramStart"/>
      <w:r w:rsidRPr="00857FC3">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06"/>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6. </w:t>
      </w:r>
      <w:proofErr w:type="gramStart"/>
      <w:r w:rsidRPr="00857FC3">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57FC3">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2"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056302" w:rsidRPr="00857FC3" w:rsidRDefault="007B300E" w:rsidP="00056302">
      <w:pPr>
        <w:pStyle w:val="a0"/>
        <w:spacing w:after="0"/>
        <w:ind w:firstLine="709"/>
        <w:rPr>
          <w:rFonts w:ascii="Times New Roman" w:hAnsi="Times New Roman" w:cs="Times New Roman"/>
        </w:rPr>
      </w:pPr>
      <w:r w:rsidRPr="00857FC3">
        <w:rPr>
          <w:rFonts w:ascii="Times New Roman" w:hAnsi="Times New Roman" w:cs="Times New Roman"/>
        </w:rPr>
        <w:t xml:space="preserve">7. </w:t>
      </w:r>
      <w:proofErr w:type="gramStart"/>
      <w:r w:rsidR="00056302" w:rsidRPr="00857FC3">
        <w:rPr>
          <w:rFonts w:ascii="Times New Roman" w:hAnsi="Times New Roman" w:cs="Times New Roman"/>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00056302" w:rsidRPr="00857FC3">
        <w:rPr>
          <w:rFonts w:ascii="Times New Roman" w:hAnsi="Times New Roman" w:cs="Times New Roman"/>
        </w:rPr>
        <w:t>) в порядке, установленном законом субъекта Российской Федерации.</w:t>
      </w:r>
    </w:p>
    <w:p w:rsidR="00056302" w:rsidRPr="00857FC3" w:rsidRDefault="007B300E" w:rsidP="00056302">
      <w:pPr>
        <w:pStyle w:val="a0"/>
        <w:spacing w:after="0"/>
        <w:ind w:firstLine="709"/>
        <w:rPr>
          <w:rFonts w:ascii="Times New Roman" w:hAnsi="Times New Roman" w:cs="Times New Roman"/>
        </w:rPr>
      </w:pPr>
      <w:r w:rsidRPr="00857FC3">
        <w:rPr>
          <w:rFonts w:ascii="Times New Roman" w:hAnsi="Times New Roman" w:cs="Times New Roman"/>
        </w:rPr>
        <w:t>8</w:t>
      </w:r>
      <w:r w:rsidR="00056302" w:rsidRPr="00857FC3">
        <w:rPr>
          <w:rFonts w:ascii="Times New Roman" w:hAnsi="Times New Roman" w:cs="Times New Roman"/>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56302" w:rsidRPr="00857FC3" w:rsidRDefault="007B300E" w:rsidP="007B300E">
      <w:pPr>
        <w:pStyle w:val="a0"/>
        <w:spacing w:after="0"/>
        <w:rPr>
          <w:rFonts w:ascii="Times New Roman" w:hAnsi="Times New Roman" w:cs="Times New Roman"/>
        </w:rPr>
      </w:pPr>
      <w:r w:rsidRPr="00857FC3">
        <w:rPr>
          <w:rFonts w:ascii="Times New Roman" w:hAnsi="Times New Roman" w:cs="Times New Roman"/>
        </w:rPr>
        <w:t>9.</w:t>
      </w:r>
      <w:r w:rsidR="00056302" w:rsidRPr="00857FC3">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p>
    <w:p w:rsidR="00056302" w:rsidRPr="00857FC3" w:rsidRDefault="007B300E" w:rsidP="007B300E">
      <w:pPr>
        <w:pStyle w:val="a0"/>
        <w:spacing w:after="0"/>
        <w:rPr>
          <w:rFonts w:ascii="Times New Roman" w:hAnsi="Times New Roman" w:cs="Times New Roman"/>
        </w:rPr>
      </w:pPr>
      <w:proofErr w:type="gramStart"/>
      <w:r w:rsidRPr="00857FC3">
        <w:rPr>
          <w:rFonts w:ascii="Times New Roman" w:hAnsi="Times New Roman" w:cs="Times New Roman"/>
        </w:rPr>
        <w:t>10.</w:t>
      </w:r>
      <w:r w:rsidR="00056302" w:rsidRPr="00857FC3">
        <w:rPr>
          <w:rFonts w:ascii="Times New Roman" w:hAnsi="Times New Roman" w:cs="Times New Roman"/>
        </w:rPr>
        <w:t>При выявлении в результате проверки, осуществл</w:t>
      </w:r>
      <w:r w:rsidRPr="00857FC3">
        <w:rPr>
          <w:rFonts w:ascii="Times New Roman" w:hAnsi="Times New Roman" w:cs="Times New Roman"/>
        </w:rPr>
        <w:t xml:space="preserve">енной в соответствии с частью 8-9 </w:t>
      </w:r>
      <w:r w:rsidR="00056302" w:rsidRPr="00857FC3">
        <w:rPr>
          <w:rFonts w:ascii="Times New Roman" w:hAnsi="Times New Roman" w:cs="Times New Roman"/>
        </w:rPr>
        <w:t xml:space="preserve"> настоящей статьи, фактов несоблюдения лицом, замещающим должность главы местной </w:t>
      </w:r>
      <w:r w:rsidR="00056302" w:rsidRPr="00857FC3">
        <w:rPr>
          <w:rFonts w:ascii="Times New Roman" w:hAnsi="Times New Roman" w:cs="Times New Roman"/>
        </w:rPr>
        <w:lastRenderedPageBreak/>
        <w:t>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3" w:history="1">
        <w:r w:rsidR="00056302" w:rsidRPr="00857FC3">
          <w:rPr>
            <w:rStyle w:val="a6"/>
            <w:rFonts w:ascii="Times New Roman" w:hAnsi="Times New Roman" w:cs="Times New Roman"/>
          </w:rPr>
          <w:t>законом</w:t>
        </w:r>
      </w:hyperlink>
      <w:r w:rsidR="00056302" w:rsidRPr="00857FC3">
        <w:rPr>
          <w:rFonts w:ascii="Times New Roman" w:hAnsi="Times New Roman" w:cs="Times New Roman"/>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00056302" w:rsidRPr="00857FC3">
          <w:rPr>
            <w:rStyle w:val="a6"/>
            <w:rFonts w:ascii="Times New Roman" w:hAnsi="Times New Roman" w:cs="Times New Roman"/>
          </w:rPr>
          <w:t>законом</w:t>
        </w:r>
      </w:hyperlink>
      <w:r w:rsidR="00056302" w:rsidRPr="00857FC3">
        <w:rPr>
          <w:rFonts w:ascii="Times New Roman" w:hAnsi="Times New Roman" w:cs="Times New Roman"/>
        </w:rPr>
        <w:t> от 7</w:t>
      </w:r>
      <w:proofErr w:type="gramEnd"/>
      <w:r w:rsidR="00056302" w:rsidRPr="00857FC3">
        <w:rPr>
          <w:rFonts w:ascii="Times New Roman" w:hAnsi="Times New Roman" w:cs="Times New Roman"/>
        </w:rPr>
        <w:t xml:space="preserve"> </w:t>
      </w:r>
      <w:proofErr w:type="gramStart"/>
      <w:r w:rsidR="00056302" w:rsidRPr="00857FC3">
        <w:rPr>
          <w:rFonts w:ascii="Times New Roman" w:hAnsi="Times New Roman" w:cs="Times New Roman"/>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w:t>
      </w:r>
      <w:proofErr w:type="gramEnd"/>
      <w:r w:rsidR="00056302" w:rsidRPr="00857FC3">
        <w:rPr>
          <w:rFonts w:ascii="Times New Roman" w:hAnsi="Times New Roman" w:cs="Times New Roman"/>
        </w:rPr>
        <w:t>,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56302" w:rsidRPr="00857FC3" w:rsidRDefault="00056302" w:rsidP="00E65001">
      <w:pPr>
        <w:pStyle w:val="a0"/>
        <w:spacing w:after="0"/>
        <w:ind w:firstLine="709"/>
        <w:jc w:val="center"/>
        <w:rPr>
          <w:rFonts w:ascii="Times New Roman" w:hAnsi="Times New Roman" w:cs="Times New Roman"/>
        </w:rPr>
      </w:pPr>
      <w:r w:rsidRPr="00857FC3">
        <w:rPr>
          <w:rFonts w:ascii="Times New Roman" w:hAnsi="Times New Roman" w:cs="Times New Roman"/>
          <w:b/>
        </w:rPr>
        <w:t>Статья 12.1.</w:t>
      </w:r>
      <w:r w:rsidRPr="00857FC3">
        <w:rPr>
          <w:rFonts w:ascii="Times New Roman" w:hAnsi="Times New Roman" w:cs="Times New Roman"/>
        </w:rPr>
        <w:t xml:space="preserve"> Представление сведений о размещении информации в информационно-телекоммуникационной сети "Интернет" </w:t>
      </w:r>
      <w:r w:rsidR="00E65001"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56302" w:rsidRPr="00857FC3" w:rsidRDefault="00056302" w:rsidP="00056302">
      <w:pPr>
        <w:pStyle w:val="a0"/>
        <w:spacing w:after="0"/>
        <w:ind w:firstLine="709"/>
        <w:rPr>
          <w:rFonts w:ascii="Times New Roman" w:hAnsi="Times New Roman" w:cs="Times New Roman"/>
        </w:rPr>
      </w:pPr>
      <w:bookmarkStart w:id="107" w:name="100316"/>
      <w:bookmarkEnd w:id="107"/>
      <w:r w:rsidRPr="00857FC3">
        <w:rPr>
          <w:rFonts w:ascii="Times New Roman" w:hAnsi="Times New Roman" w:cs="Times New Roman"/>
        </w:rPr>
        <w:t xml:space="preserve">2. Сведения, указанные в </w:t>
      </w:r>
      <w:hyperlink r:id="rId35" w:anchor="100315" w:history="1">
        <w:r w:rsidRPr="00857FC3">
          <w:rPr>
            <w:rStyle w:val="a6"/>
            <w:rFonts w:ascii="Times New Roman" w:hAnsi="Times New Roman" w:cs="Times New Roman"/>
          </w:rPr>
          <w:t>части 1</w:t>
        </w:r>
      </w:hyperlink>
      <w:r w:rsidRPr="00857FC3">
        <w:rPr>
          <w:rStyle w:val="a6"/>
          <w:rFonts w:ascii="Times New Roman" w:hAnsi="Times New Roman" w:cs="Times New Roman"/>
        </w:rPr>
        <w:t xml:space="preserve"> </w:t>
      </w:r>
      <w:r w:rsidRPr="00857FC3">
        <w:rPr>
          <w:rFonts w:ascii="Times New Roman" w:hAnsi="Times New Roman" w:cs="Times New Roman"/>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57FC3">
        <w:rPr>
          <w:rFonts w:ascii="Times New Roman" w:hAnsi="Times New Roman" w:cs="Times New Roman"/>
        </w:rPr>
        <w:t>за</w:t>
      </w:r>
      <w:proofErr w:type="gramEnd"/>
      <w:r w:rsidRPr="00857FC3">
        <w:rPr>
          <w:rFonts w:ascii="Times New Roman" w:hAnsi="Times New Roman" w:cs="Times New Roman"/>
        </w:rPr>
        <w:t xml:space="preserve"> отчетным. Сведения, указанные в </w:t>
      </w:r>
      <w:hyperlink r:id="rId36" w:anchor="100315" w:history="1">
        <w:r w:rsidRPr="00857FC3">
          <w:rPr>
            <w:rStyle w:val="a6"/>
            <w:rFonts w:ascii="Times New Roman" w:hAnsi="Times New Roman" w:cs="Times New Roman"/>
          </w:rPr>
          <w:t>части 1</w:t>
        </w:r>
      </w:hyperlink>
      <w:r w:rsidRPr="00857FC3">
        <w:rPr>
          <w:rStyle w:val="a6"/>
          <w:rFonts w:ascii="Times New Roman" w:hAnsi="Times New Roman" w:cs="Times New Roman"/>
        </w:rPr>
        <w:t xml:space="preserve"> </w:t>
      </w:r>
      <w:r w:rsidRPr="00857FC3">
        <w:rPr>
          <w:rFonts w:ascii="Times New Roman" w:hAnsi="Times New Roman" w:cs="Times New Roman"/>
        </w:rPr>
        <w:t>настоящей статьи, представляются по форме, установленной Правительством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108" w:name="100317"/>
      <w:bookmarkEnd w:id="108"/>
      <w:r w:rsidRPr="00857FC3">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7" w:anchor="100315" w:history="1">
        <w:r w:rsidRPr="00857FC3">
          <w:rPr>
            <w:rStyle w:val="a6"/>
            <w:rFonts w:ascii="Times New Roman" w:hAnsi="Times New Roman" w:cs="Times New Roman"/>
          </w:rPr>
          <w:t>частью 1</w:t>
        </w:r>
      </w:hyperlink>
      <w:r w:rsidRPr="00857FC3">
        <w:rPr>
          <w:rStyle w:val="a6"/>
          <w:rFonts w:ascii="Times New Roman" w:hAnsi="Times New Roman" w:cs="Times New Roman"/>
        </w:rPr>
        <w:t xml:space="preserve"> </w:t>
      </w:r>
      <w:r w:rsidRPr="00857FC3">
        <w:rPr>
          <w:rFonts w:ascii="Times New Roman" w:hAnsi="Times New Roman" w:cs="Times New Roman"/>
        </w:rPr>
        <w:t>настоящей статьи.</w:t>
      </w:r>
    </w:p>
    <w:p w:rsidR="00056302" w:rsidRPr="00857FC3" w:rsidRDefault="00056302" w:rsidP="00056302">
      <w:pPr>
        <w:pStyle w:val="a0"/>
        <w:spacing w:after="0"/>
        <w:ind w:firstLine="709"/>
        <w:rPr>
          <w:rFonts w:ascii="Times New Roman" w:hAnsi="Times New Roman" w:cs="Times New Roman"/>
        </w:rPr>
      </w:pPr>
      <w:bookmarkStart w:id="109" w:name="100318"/>
      <w:bookmarkStart w:id="110" w:name="1003181"/>
      <w:bookmarkEnd w:id="109"/>
      <w:bookmarkEnd w:id="110"/>
    </w:p>
    <w:p w:rsidR="00056302" w:rsidRPr="00857FC3" w:rsidRDefault="00056302" w:rsidP="00056302">
      <w:pPr>
        <w:pStyle w:val="a0"/>
        <w:spacing w:after="0"/>
        <w:ind w:firstLine="709"/>
        <w:jc w:val="center"/>
        <w:rPr>
          <w:rStyle w:val="a4"/>
          <w:rFonts w:ascii="Times New Roman" w:hAnsi="Times New Roman" w:cs="Times New Roman"/>
        </w:rPr>
      </w:pPr>
      <w:bookmarkStart w:id="111" w:name="sub_1300"/>
      <w:r w:rsidRPr="00857FC3">
        <w:rPr>
          <w:rFonts w:ascii="Times New Roman" w:hAnsi="Times New Roman" w:cs="Times New Roman"/>
          <w:b/>
        </w:rPr>
        <w:t>Глава 3.</w:t>
      </w:r>
      <w:r w:rsidRPr="00857FC3">
        <w:rPr>
          <w:rFonts w:ascii="Times New Roman" w:hAnsi="Times New Roman" w:cs="Times New Roman"/>
        </w:rPr>
        <w:t>Порядок поступления  на муниципальную службу, её прохождения и прекращения</w:t>
      </w:r>
      <w:bookmarkEnd w:id="111"/>
    </w:p>
    <w:p w:rsidR="00056302" w:rsidRPr="00857FC3" w:rsidRDefault="00056302" w:rsidP="00E65001">
      <w:pPr>
        <w:pStyle w:val="a0"/>
        <w:spacing w:after="0"/>
        <w:ind w:firstLine="709"/>
        <w:jc w:val="center"/>
        <w:rPr>
          <w:rFonts w:ascii="Times New Roman" w:hAnsi="Times New Roman" w:cs="Times New Roman"/>
        </w:rPr>
      </w:pPr>
      <w:bookmarkStart w:id="112" w:name="sub_1312"/>
      <w:r w:rsidRPr="00857FC3">
        <w:rPr>
          <w:rStyle w:val="a4"/>
          <w:rFonts w:ascii="Times New Roman" w:hAnsi="Times New Roman" w:cs="Times New Roman"/>
        </w:rPr>
        <w:t>Статья 13.</w:t>
      </w:r>
      <w:r w:rsidRPr="00857FC3">
        <w:rPr>
          <w:rFonts w:ascii="Times New Roman" w:hAnsi="Times New Roman" w:cs="Times New Roman"/>
        </w:rPr>
        <w:t xml:space="preserve"> Поступление на муниципальную службу, конкурс на замещение должности муниципальной службы</w:t>
      </w:r>
      <w:bookmarkEnd w:id="112"/>
      <w:r w:rsidR="00E65001"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bookmarkStart w:id="113" w:name="sub_13121"/>
      <w:r w:rsidRPr="00857FC3">
        <w:rPr>
          <w:rFonts w:ascii="Times New Roman" w:hAnsi="Times New Roman" w:cs="Times New Roman"/>
        </w:rPr>
        <w:t xml:space="preserve">1. </w:t>
      </w:r>
      <w:proofErr w:type="gramStart"/>
      <w:r w:rsidRPr="00857FC3">
        <w:rPr>
          <w:rFonts w:ascii="Times New Roman" w:hAnsi="Times New Roman" w:cs="Times New Roman"/>
        </w:rPr>
        <w:t>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w:t>
      </w:r>
      <w:r w:rsidR="007B300E" w:rsidRPr="00857FC3">
        <w:rPr>
          <w:rFonts w:ascii="Times New Roman" w:hAnsi="Times New Roman" w:cs="Times New Roman"/>
        </w:rPr>
        <w:t>и МО «</w:t>
      </w:r>
      <w:proofErr w:type="spellStart"/>
      <w:r w:rsidR="007B300E" w:rsidRPr="00857FC3">
        <w:rPr>
          <w:rFonts w:ascii="Times New Roman" w:hAnsi="Times New Roman" w:cs="Times New Roman"/>
        </w:rPr>
        <w:t>Капустиноярский</w:t>
      </w:r>
      <w:proofErr w:type="spellEnd"/>
      <w:r w:rsidR="007B300E" w:rsidRPr="00857FC3">
        <w:rPr>
          <w:rFonts w:ascii="Times New Roman" w:hAnsi="Times New Roman" w:cs="Times New Roman"/>
        </w:rPr>
        <w:t xml:space="preserve"> сельсовет»</w:t>
      </w:r>
      <w:r w:rsidRPr="00857FC3">
        <w:rPr>
          <w:rFonts w:ascii="Times New Roman" w:hAnsi="Times New Roman" w:cs="Times New Roman"/>
        </w:rPr>
        <w:t xml:space="preserve">, для замещения соответствующей должности муниципальной службы, при отсутствии обстоятельств, указанных в </w:t>
      </w:r>
      <w:hyperlink w:anchor="sub_12071" w:history="1">
        <w:r w:rsidRPr="00857FC3">
          <w:rPr>
            <w:rStyle w:val="a5"/>
            <w:rFonts w:ascii="Times New Roman" w:hAnsi="Times New Roman" w:cs="Times New Roman"/>
            <w:color w:val="00000A"/>
          </w:rPr>
          <w:t>частях 1 - 2 статьи </w:t>
        </w:r>
      </w:hyperlink>
      <w:r w:rsidRPr="00857FC3">
        <w:rPr>
          <w:rFonts w:ascii="Times New Roman" w:hAnsi="Times New Roman" w:cs="Times New Roman"/>
        </w:rPr>
        <w:t>9 настоящего Положения в качестве ограничений, связанных с муниципальной службой.</w:t>
      </w:r>
      <w:proofErr w:type="gramEnd"/>
    </w:p>
    <w:p w:rsidR="00056302" w:rsidRPr="00857FC3" w:rsidRDefault="00056302" w:rsidP="00056302">
      <w:pPr>
        <w:pStyle w:val="a0"/>
        <w:spacing w:after="0"/>
        <w:ind w:firstLine="709"/>
        <w:rPr>
          <w:rFonts w:ascii="Times New Roman" w:hAnsi="Times New Roman" w:cs="Times New Roman"/>
        </w:rPr>
      </w:pPr>
      <w:bookmarkStart w:id="114" w:name="sub_162"/>
      <w:r w:rsidRPr="00857FC3">
        <w:rPr>
          <w:rFonts w:ascii="Times New Roman" w:hAnsi="Times New Roman" w:cs="Times New Roman"/>
        </w:rPr>
        <w:t xml:space="preserve">2. </w:t>
      </w:r>
      <w:proofErr w:type="gramStart"/>
      <w:r w:rsidRPr="00857FC3">
        <w:rPr>
          <w:rFonts w:ascii="Times New Roman" w:hAnsi="Times New Roman" w:cs="Times New Roman"/>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w:t>
      </w:r>
      <w:r w:rsidRPr="00857FC3">
        <w:rPr>
          <w:rFonts w:ascii="Times New Roman" w:hAnsi="Times New Roman" w:cs="Times New Roman"/>
        </w:rPr>
        <w:lastRenderedPageBreak/>
        <w:t>связанных с профессиональными и деловыми качествами муниципального служащего.</w:t>
      </w:r>
      <w:proofErr w:type="gramEnd"/>
    </w:p>
    <w:p w:rsidR="00056302" w:rsidRPr="00857FC3" w:rsidRDefault="00056302" w:rsidP="00056302">
      <w:pPr>
        <w:pStyle w:val="a0"/>
        <w:spacing w:after="0"/>
        <w:ind w:firstLine="709"/>
        <w:rPr>
          <w:rFonts w:ascii="Times New Roman" w:hAnsi="Times New Roman" w:cs="Times New Roman"/>
        </w:rPr>
      </w:pPr>
      <w:bookmarkStart w:id="115" w:name="sub_163"/>
      <w:bookmarkEnd w:id="114"/>
      <w:r w:rsidRPr="00857FC3">
        <w:rPr>
          <w:rFonts w:ascii="Times New Roman" w:hAnsi="Times New Roman" w:cs="Times New Roman"/>
        </w:rPr>
        <w:t>3. При поступлении на муниципальную службу гражданин представляет:</w:t>
      </w:r>
    </w:p>
    <w:p w:rsidR="00056302" w:rsidRPr="00857FC3" w:rsidRDefault="00056302" w:rsidP="00056302">
      <w:pPr>
        <w:pStyle w:val="a0"/>
        <w:spacing w:after="0"/>
        <w:ind w:firstLine="709"/>
        <w:rPr>
          <w:rFonts w:ascii="Times New Roman" w:hAnsi="Times New Roman" w:cs="Times New Roman"/>
        </w:rPr>
      </w:pPr>
      <w:bookmarkStart w:id="116" w:name="sub_1631"/>
      <w:bookmarkEnd w:id="115"/>
      <w:r w:rsidRPr="00857FC3">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bookmarkEnd w:id="116"/>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56302" w:rsidRPr="00857FC3" w:rsidRDefault="00056302" w:rsidP="00056302">
      <w:pPr>
        <w:pStyle w:val="a0"/>
        <w:spacing w:after="0"/>
        <w:ind w:firstLine="709"/>
        <w:rPr>
          <w:rFonts w:ascii="Times New Roman" w:hAnsi="Times New Roman" w:cs="Times New Roman"/>
        </w:rPr>
      </w:pPr>
      <w:bookmarkStart w:id="117" w:name="sub_1633"/>
      <w:r w:rsidRPr="00857FC3">
        <w:rPr>
          <w:rFonts w:ascii="Times New Roman" w:hAnsi="Times New Roman" w:cs="Times New Roman"/>
        </w:rPr>
        <w:t>3) паспорт;</w:t>
      </w:r>
    </w:p>
    <w:p w:rsidR="00056302" w:rsidRPr="00857FC3" w:rsidRDefault="00056302" w:rsidP="00056302">
      <w:pPr>
        <w:pStyle w:val="a0"/>
        <w:spacing w:after="0"/>
        <w:ind w:firstLine="709"/>
        <w:rPr>
          <w:rFonts w:ascii="Times New Roman" w:hAnsi="Times New Roman" w:cs="Times New Roman"/>
        </w:rPr>
      </w:pPr>
      <w:bookmarkStart w:id="118" w:name="sub_1634"/>
      <w:bookmarkEnd w:id="117"/>
      <w:r w:rsidRPr="00857FC3">
        <w:rPr>
          <w:rFonts w:ascii="Times New Roman" w:hAnsi="Times New Roman" w:cs="Times New Roman"/>
        </w:rPr>
        <w:t>4) трудовую книжку, за исключением случаев, когда трудовой договор (контракт) заключается впервые;</w:t>
      </w:r>
    </w:p>
    <w:p w:rsidR="00056302" w:rsidRPr="00857FC3" w:rsidRDefault="00056302" w:rsidP="00056302">
      <w:pPr>
        <w:pStyle w:val="a0"/>
        <w:spacing w:after="0"/>
        <w:ind w:firstLine="709"/>
        <w:rPr>
          <w:rFonts w:ascii="Times New Roman" w:hAnsi="Times New Roman" w:cs="Times New Roman"/>
        </w:rPr>
      </w:pPr>
      <w:bookmarkStart w:id="119" w:name="sub_1635"/>
      <w:bookmarkEnd w:id="118"/>
      <w:r w:rsidRPr="00857FC3">
        <w:rPr>
          <w:rFonts w:ascii="Times New Roman" w:hAnsi="Times New Roman" w:cs="Times New Roman"/>
        </w:rPr>
        <w:t>5) документ об образовании;</w:t>
      </w:r>
    </w:p>
    <w:p w:rsidR="00056302" w:rsidRPr="00857FC3" w:rsidRDefault="00056302" w:rsidP="00056302">
      <w:pPr>
        <w:pStyle w:val="a0"/>
        <w:spacing w:after="0"/>
        <w:ind w:firstLine="709"/>
        <w:rPr>
          <w:rFonts w:ascii="Times New Roman" w:hAnsi="Times New Roman" w:cs="Times New Roman"/>
        </w:rPr>
      </w:pPr>
      <w:bookmarkStart w:id="120" w:name="sub_1636"/>
      <w:bookmarkEnd w:id="119"/>
      <w:r w:rsidRPr="00857FC3">
        <w:rPr>
          <w:rFonts w:ascii="Times New Roman" w:hAnsi="Times New Roman" w:cs="Times New Roman"/>
        </w:rPr>
        <w:t xml:space="preserve">6) </w:t>
      </w:r>
      <w:hyperlink r:id="rId38" w:history="1">
        <w:r w:rsidRPr="00857FC3">
          <w:rPr>
            <w:rStyle w:val="a5"/>
            <w:rFonts w:ascii="Times New Roman" w:hAnsi="Times New Roman" w:cs="Times New Roman"/>
            <w:color w:val="00000A"/>
          </w:rPr>
          <w:t>страховое свидетельство</w:t>
        </w:r>
      </w:hyperlink>
      <w:r w:rsidRPr="00857FC3">
        <w:rPr>
          <w:rFonts w:ascii="Times New Roman" w:hAnsi="Times New Roman" w:cs="Times New Roman"/>
        </w:rPr>
        <w:t xml:space="preserve"> обязательного пенсионного страхования, за исключением случаев, когда трудовой договор (контракт) заключается впервые;</w:t>
      </w:r>
    </w:p>
    <w:p w:rsidR="00056302" w:rsidRPr="00857FC3" w:rsidRDefault="00056302" w:rsidP="00056302">
      <w:pPr>
        <w:pStyle w:val="a0"/>
        <w:spacing w:after="0"/>
        <w:ind w:firstLine="709"/>
        <w:rPr>
          <w:rFonts w:ascii="Times New Roman" w:hAnsi="Times New Roman" w:cs="Times New Roman"/>
        </w:rPr>
      </w:pPr>
      <w:bookmarkStart w:id="121" w:name="sub_1637"/>
      <w:bookmarkEnd w:id="120"/>
      <w:r w:rsidRPr="00857FC3">
        <w:rPr>
          <w:rFonts w:ascii="Times New Roman" w:hAnsi="Times New Roman" w:cs="Times New Roman"/>
        </w:rPr>
        <w:t xml:space="preserve">7) </w:t>
      </w:r>
      <w:hyperlink r:id="rId39" w:history="1">
        <w:r w:rsidRPr="00857FC3">
          <w:rPr>
            <w:rStyle w:val="a5"/>
            <w:rFonts w:ascii="Times New Roman" w:hAnsi="Times New Roman" w:cs="Times New Roman"/>
            <w:color w:val="00000A"/>
          </w:rPr>
          <w:t>свидетельство</w:t>
        </w:r>
      </w:hyperlink>
      <w:r w:rsidRPr="00857FC3">
        <w:rPr>
          <w:rFonts w:ascii="Times New Roman" w:hAnsi="Times New Roman" w:cs="Times New Roman"/>
        </w:rPr>
        <w:t xml:space="preserve"> о постановке физического лица на учет в налоговом органе по месту жительства на территории Российской Федерации;</w:t>
      </w:r>
    </w:p>
    <w:bookmarkEnd w:id="121"/>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056302" w:rsidRPr="00857FC3" w:rsidRDefault="00056302" w:rsidP="00056302">
      <w:pPr>
        <w:pStyle w:val="a0"/>
        <w:spacing w:after="0"/>
        <w:ind w:firstLine="709"/>
        <w:rPr>
          <w:rFonts w:ascii="Times New Roman" w:hAnsi="Times New Roman" w:cs="Times New Roman"/>
        </w:rPr>
      </w:pPr>
      <w:bookmarkStart w:id="122" w:name="sub_16310"/>
      <w:r w:rsidRPr="00857FC3">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56302" w:rsidRPr="00857FC3" w:rsidRDefault="00056302" w:rsidP="00056302">
      <w:pPr>
        <w:pStyle w:val="a0"/>
        <w:spacing w:after="0"/>
        <w:ind w:firstLine="709"/>
        <w:rPr>
          <w:rFonts w:ascii="Times New Roman" w:hAnsi="Times New Roman" w:cs="Times New Roman"/>
          <w:color w:val="333333"/>
        </w:rPr>
      </w:pPr>
      <w:bookmarkStart w:id="123" w:name="sub_16311"/>
      <w:bookmarkEnd w:id="122"/>
      <w:r w:rsidRPr="00857FC3">
        <w:rPr>
          <w:rFonts w:ascii="Times New Roman" w:hAnsi="Times New Roman" w:cs="Times New Roman"/>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color w:val="333333"/>
        </w:rPr>
        <w:t xml:space="preserve">сведения, предусмотренные </w:t>
      </w:r>
      <w:hyperlink r:id="rId40" w:anchor="dst100314" w:history="1">
        <w:r w:rsidRPr="00857FC3">
          <w:rPr>
            <w:rStyle w:val="a6"/>
            <w:rFonts w:ascii="Times New Roman" w:hAnsi="Times New Roman" w:cs="Times New Roman"/>
          </w:rPr>
          <w:t>статьей 15.1</w:t>
        </w:r>
      </w:hyperlink>
      <w:r w:rsidRPr="00857FC3">
        <w:rPr>
          <w:rStyle w:val="a6"/>
          <w:rFonts w:ascii="Times New Roman" w:hAnsi="Times New Roman" w:cs="Times New Roman"/>
          <w:color w:val="333333"/>
        </w:rPr>
        <w:t xml:space="preserve"> </w:t>
      </w:r>
      <w:r w:rsidRPr="00857FC3">
        <w:rPr>
          <w:rFonts w:ascii="Times New Roman" w:hAnsi="Times New Roman" w:cs="Times New Roman"/>
          <w:color w:val="333333"/>
        </w:rPr>
        <w:t>Федерального закона «О муниципальной службе в Российской Федерации</w:t>
      </w:r>
      <w:proofErr w:type="gramStart"/>
      <w:r w:rsidRPr="00857FC3">
        <w:rPr>
          <w:rFonts w:ascii="Times New Roman" w:hAnsi="Times New Roman" w:cs="Times New Roman"/>
          <w:color w:val="333333"/>
        </w:rPr>
        <w:t>".;</w:t>
      </w:r>
      <w:r w:rsidRPr="00857FC3">
        <w:rPr>
          <w:rFonts w:ascii="Times New Roman" w:hAnsi="Times New Roman" w:cs="Times New Roman"/>
        </w:rPr>
        <w:t xml:space="preserve"> </w:t>
      </w:r>
      <w:proofErr w:type="gramEnd"/>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56302" w:rsidRPr="00857FC3" w:rsidRDefault="00056302" w:rsidP="00056302">
      <w:pPr>
        <w:pStyle w:val="a0"/>
        <w:spacing w:after="0"/>
        <w:ind w:firstLine="709"/>
        <w:rPr>
          <w:rFonts w:ascii="Times New Roman" w:hAnsi="Times New Roman" w:cs="Times New Roman"/>
        </w:rPr>
      </w:pPr>
      <w:bookmarkStart w:id="124" w:name="sub_13122"/>
      <w:bookmarkEnd w:id="113"/>
      <w:bookmarkEnd w:id="123"/>
      <w:r w:rsidRPr="00857FC3">
        <w:rPr>
          <w:rFonts w:ascii="Times New Roman" w:hAnsi="Times New Roman" w:cs="Times New Roman"/>
        </w:rPr>
        <w:t xml:space="preserve">5. Поступление на муниципальную службу осуществляется в соответствии с </w:t>
      </w:r>
      <w:hyperlink r:id="rId41" w:history="1">
        <w:r w:rsidRPr="00857FC3">
          <w:rPr>
            <w:rStyle w:val="a5"/>
            <w:rFonts w:ascii="Times New Roman" w:hAnsi="Times New Roman" w:cs="Times New Roman"/>
            <w:color w:val="00000A"/>
          </w:rPr>
          <w:t>Трудовым кодексом</w:t>
        </w:r>
      </w:hyperlink>
      <w:r w:rsidRPr="00857FC3">
        <w:rPr>
          <w:rFonts w:ascii="Times New Roman" w:hAnsi="Times New Roman" w:cs="Times New Roman"/>
        </w:rPr>
        <w:t xml:space="preserve"> Российской Федерации с учетом особенностей, установленных </w:t>
      </w:r>
      <w:hyperlink r:id="rId42"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муниципальной службе в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125" w:name="sub_13123"/>
      <w:bookmarkEnd w:id="124"/>
      <w:r w:rsidRPr="00857FC3">
        <w:rPr>
          <w:rFonts w:ascii="Times New Roman" w:hAnsi="Times New Roman" w:cs="Times New Roman"/>
        </w:rPr>
        <w:t>6. При замещении</w:t>
      </w:r>
      <w:r w:rsidR="007B300E" w:rsidRPr="00857FC3">
        <w:rPr>
          <w:rFonts w:ascii="Times New Roman" w:hAnsi="Times New Roman" w:cs="Times New Roman"/>
        </w:rPr>
        <w:t xml:space="preserve"> впервые</w:t>
      </w:r>
      <w:r w:rsidRPr="00857FC3">
        <w:rPr>
          <w:rFonts w:ascii="Times New Roman" w:hAnsi="Times New Roman" w:cs="Times New Roman"/>
        </w:rPr>
        <w:t xml:space="preserve"> должности муниципальной службы заключению трудового договора </w:t>
      </w:r>
      <w:r w:rsidR="007B300E" w:rsidRPr="00857FC3">
        <w:rPr>
          <w:rFonts w:ascii="Times New Roman" w:hAnsi="Times New Roman" w:cs="Times New Roman"/>
        </w:rPr>
        <w:t xml:space="preserve">с данным лицом </w:t>
      </w:r>
      <w:r w:rsidRPr="00857FC3">
        <w:rPr>
          <w:rFonts w:ascii="Times New Roman" w:hAnsi="Times New Roman" w:cs="Times New Roman"/>
        </w:rPr>
        <w:t>может предшествовать конкурс, проводимый в порядке, установленном решением Совет</w:t>
      </w:r>
      <w:r w:rsidR="007B300E" w:rsidRPr="00857FC3">
        <w:rPr>
          <w:rFonts w:ascii="Times New Roman" w:hAnsi="Times New Roman" w:cs="Times New Roman"/>
        </w:rPr>
        <w:t xml:space="preserve">а МО « </w:t>
      </w:r>
      <w:proofErr w:type="spellStart"/>
      <w:r w:rsidR="007B300E" w:rsidRPr="00857FC3">
        <w:rPr>
          <w:rFonts w:ascii="Times New Roman" w:hAnsi="Times New Roman" w:cs="Times New Roman"/>
        </w:rPr>
        <w:t>Капустиноярский</w:t>
      </w:r>
      <w:proofErr w:type="spellEnd"/>
      <w:r w:rsidR="007B300E" w:rsidRPr="00857FC3">
        <w:rPr>
          <w:rFonts w:ascii="Times New Roman" w:hAnsi="Times New Roman" w:cs="Times New Roman"/>
        </w:rPr>
        <w:t xml:space="preserve"> сельсовет»</w:t>
      </w:r>
      <w:proofErr w:type="gramStart"/>
      <w:r w:rsidR="007B300E" w:rsidRPr="00857FC3">
        <w:rPr>
          <w:rFonts w:ascii="Times New Roman" w:hAnsi="Times New Roman" w:cs="Times New Roman"/>
        </w:rPr>
        <w:t xml:space="preserve"> </w:t>
      </w:r>
      <w:r w:rsidRPr="00857FC3">
        <w:rPr>
          <w:rFonts w:ascii="Times New Roman" w:hAnsi="Times New Roman" w:cs="Times New Roman"/>
        </w:rPr>
        <w:t>,</w:t>
      </w:r>
      <w:proofErr w:type="gramEnd"/>
      <w:r w:rsidRPr="00857FC3">
        <w:rPr>
          <w:rFonts w:ascii="Times New Roman" w:hAnsi="Times New Roman" w:cs="Times New Roman"/>
        </w:rPr>
        <w:t xml:space="preserve">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126" w:name="sub_13124"/>
      <w:bookmarkEnd w:id="125"/>
      <w:r w:rsidRPr="00857FC3">
        <w:rPr>
          <w:rFonts w:ascii="Times New Roman" w:hAnsi="Times New Roman" w:cs="Times New Roman"/>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43" w:history="1">
        <w:r w:rsidRPr="00857FC3">
          <w:rPr>
            <w:rStyle w:val="a5"/>
            <w:rFonts w:ascii="Times New Roman" w:hAnsi="Times New Roman" w:cs="Times New Roman"/>
            <w:color w:val="00000A"/>
          </w:rPr>
          <w:t>трудовым законодательством</w:t>
        </w:r>
      </w:hyperlink>
      <w:r w:rsidRPr="00857FC3">
        <w:rPr>
          <w:rFonts w:ascii="Times New Roman" w:hAnsi="Times New Roman" w:cs="Times New Roman"/>
        </w:rPr>
        <w:t xml:space="preserve"> с учетом особенностей, предусмотренных Федеральным законом  «О муниципальной службе в Российской Федерации» и оформляется актом</w:t>
      </w:r>
      <w:r w:rsidR="007B300E" w:rsidRPr="00857FC3">
        <w:rPr>
          <w:rFonts w:ascii="Times New Roman" w:hAnsi="Times New Roman" w:cs="Times New Roman"/>
        </w:rPr>
        <w:t xml:space="preserve"> </w:t>
      </w:r>
      <w:proofErr w:type="gramStart"/>
      <w:r w:rsidR="007B300E" w:rsidRPr="00857FC3">
        <w:rPr>
          <w:rFonts w:ascii="Times New Roman" w:hAnsi="Times New Roman" w:cs="Times New Roman"/>
        </w:rPr>
        <w:t xml:space="preserve">( </w:t>
      </w:r>
      <w:proofErr w:type="gramEnd"/>
      <w:r w:rsidR="007B300E" w:rsidRPr="00857FC3">
        <w:rPr>
          <w:rFonts w:ascii="Times New Roman" w:hAnsi="Times New Roman" w:cs="Times New Roman"/>
        </w:rPr>
        <w:t xml:space="preserve">приказом) </w:t>
      </w:r>
      <w:r w:rsidRPr="00857FC3">
        <w:rPr>
          <w:rFonts w:ascii="Times New Roman" w:hAnsi="Times New Roman" w:cs="Times New Roman"/>
        </w:rPr>
        <w:t xml:space="preserve"> </w:t>
      </w:r>
      <w:r w:rsidR="007B300E" w:rsidRPr="00857FC3">
        <w:rPr>
          <w:rFonts w:ascii="Times New Roman" w:hAnsi="Times New Roman" w:cs="Times New Roman"/>
        </w:rPr>
        <w:t xml:space="preserve">Главы администрации МО « </w:t>
      </w:r>
      <w:proofErr w:type="spellStart"/>
      <w:r w:rsidR="007B300E" w:rsidRPr="00857FC3">
        <w:rPr>
          <w:rFonts w:ascii="Times New Roman" w:hAnsi="Times New Roman" w:cs="Times New Roman"/>
        </w:rPr>
        <w:t>Капустиноярский</w:t>
      </w:r>
      <w:proofErr w:type="spellEnd"/>
      <w:r w:rsidR="007B300E" w:rsidRPr="00857FC3">
        <w:rPr>
          <w:rFonts w:ascii="Times New Roman" w:hAnsi="Times New Roman" w:cs="Times New Roman"/>
        </w:rPr>
        <w:t xml:space="preserve"> сельсовет»</w:t>
      </w:r>
      <w:r w:rsidRPr="00857FC3">
        <w:rPr>
          <w:rFonts w:ascii="Times New Roman" w:hAnsi="Times New Roman" w:cs="Times New Roman"/>
        </w:rPr>
        <w:t xml:space="preserve"> о назначении на должность муниципальной службы.</w:t>
      </w:r>
    </w:p>
    <w:bookmarkEnd w:id="126"/>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bookmarkStart w:id="127" w:name="sub_1417"/>
      <w:r w:rsidRPr="00857FC3">
        <w:rPr>
          <w:rStyle w:val="a4"/>
          <w:rFonts w:ascii="Times New Roman" w:hAnsi="Times New Roman" w:cs="Times New Roman"/>
        </w:rPr>
        <w:t>Статья 14.</w:t>
      </w:r>
      <w:r w:rsidRPr="00857FC3">
        <w:rPr>
          <w:rFonts w:ascii="Times New Roman" w:hAnsi="Times New Roman" w:cs="Times New Roman"/>
        </w:rPr>
        <w:t xml:space="preserve"> Аттестация муниципальных служащих</w:t>
      </w:r>
      <w:r w:rsidR="00E65001" w:rsidRPr="00857FC3">
        <w:rPr>
          <w:rFonts w:ascii="Times New Roman" w:hAnsi="Times New Roman" w:cs="Times New Roman"/>
        </w:rPr>
        <w:t>.</w:t>
      </w:r>
    </w:p>
    <w:p w:rsidR="00056302" w:rsidRPr="00857FC3" w:rsidRDefault="00056302" w:rsidP="00056302">
      <w:pPr>
        <w:pStyle w:val="a0"/>
        <w:numPr>
          <w:ilvl w:val="2"/>
          <w:numId w:val="5"/>
        </w:numPr>
        <w:spacing w:after="0"/>
        <w:ind w:left="0" w:firstLine="709"/>
        <w:rPr>
          <w:rFonts w:ascii="Times New Roman" w:hAnsi="Times New Roman" w:cs="Times New Roman"/>
        </w:rPr>
      </w:pPr>
      <w:r w:rsidRPr="00857FC3">
        <w:rPr>
          <w:rFonts w:ascii="Times New Roman" w:hAnsi="Times New Roman" w:cs="Times New Roman"/>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056302" w:rsidRPr="00857FC3" w:rsidRDefault="00056302" w:rsidP="00056302">
      <w:pPr>
        <w:pStyle w:val="a0"/>
        <w:numPr>
          <w:ilvl w:val="2"/>
          <w:numId w:val="5"/>
        </w:numPr>
        <w:spacing w:after="0"/>
        <w:ind w:left="0" w:firstLine="709"/>
        <w:rPr>
          <w:rFonts w:ascii="Times New Roman" w:hAnsi="Times New Roman" w:cs="Times New Roman"/>
        </w:rPr>
      </w:pPr>
      <w:r w:rsidRPr="00857FC3">
        <w:rPr>
          <w:rFonts w:ascii="Times New Roman" w:hAnsi="Times New Roman" w:cs="Times New Roman"/>
        </w:rPr>
        <w:t>Аттестации не подлежат следующие муниципальные служащие:</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1) замещающие должности муниципальной службы менее одного года;</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2) </w:t>
      </w:r>
      <w:proofErr w:type="gramStart"/>
      <w:r w:rsidRPr="00857FC3">
        <w:rPr>
          <w:rFonts w:ascii="Times New Roman" w:hAnsi="Times New Roman" w:cs="Times New Roman"/>
        </w:rPr>
        <w:t>достигшие</w:t>
      </w:r>
      <w:proofErr w:type="gramEnd"/>
      <w:r w:rsidRPr="00857FC3">
        <w:rPr>
          <w:rFonts w:ascii="Times New Roman" w:hAnsi="Times New Roman" w:cs="Times New Roman"/>
        </w:rPr>
        <w:t xml:space="preserve"> возраста 60 лет;</w:t>
      </w:r>
    </w:p>
    <w:bookmarkEnd w:id="127"/>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3) беременные женщины;</w:t>
      </w:r>
    </w:p>
    <w:p w:rsidR="00056302" w:rsidRPr="00857FC3" w:rsidRDefault="00056302" w:rsidP="00056302">
      <w:pPr>
        <w:pStyle w:val="a0"/>
        <w:spacing w:after="0"/>
        <w:ind w:firstLine="709"/>
        <w:rPr>
          <w:rFonts w:ascii="Times New Roman" w:hAnsi="Times New Roman" w:cs="Times New Roman"/>
        </w:rPr>
      </w:pPr>
      <w:proofErr w:type="gramStart"/>
      <w:r w:rsidRPr="00857FC3">
        <w:rPr>
          <w:rFonts w:ascii="Times New Roman" w:hAnsi="Times New Roman" w:cs="Times New Roman"/>
        </w:rPr>
        <w:t xml:space="preserve">4) находящиеся в отпуске по беременности и родам или в отпуске по уходу за ребенком </w:t>
      </w:r>
      <w:r w:rsidRPr="00857FC3">
        <w:rPr>
          <w:rFonts w:ascii="Times New Roman" w:hAnsi="Times New Roman" w:cs="Times New Roman"/>
        </w:rPr>
        <w:lastRenderedPageBreak/>
        <w:t>до достижения им возраста трех лет.</w:t>
      </w:r>
      <w:proofErr w:type="gramEnd"/>
      <w:r w:rsidRPr="00857FC3">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6. Муниципальный служащий вправе обжаловать результаты аттестации в судебном порядке.</w:t>
      </w:r>
    </w:p>
    <w:p w:rsidR="00056302" w:rsidRPr="00857FC3" w:rsidRDefault="00056302" w:rsidP="00056302">
      <w:pPr>
        <w:pStyle w:val="a0"/>
        <w:numPr>
          <w:ilvl w:val="2"/>
          <w:numId w:val="6"/>
        </w:numPr>
        <w:spacing w:after="0"/>
        <w:ind w:left="0" w:firstLine="709"/>
        <w:rPr>
          <w:rFonts w:ascii="Times New Roman" w:hAnsi="Times New Roman" w:cs="Times New Roman"/>
        </w:rPr>
      </w:pPr>
      <w:r w:rsidRPr="00857FC3">
        <w:rPr>
          <w:rFonts w:ascii="Times New Roman" w:hAnsi="Times New Roman" w:cs="Times New Roman"/>
        </w:rPr>
        <w:t>Порядок проведения аттестации устанавливается муниципальным нормативным правовым актом администраци</w:t>
      </w:r>
      <w:r w:rsidR="007B300E" w:rsidRPr="00857FC3">
        <w:rPr>
          <w:rFonts w:ascii="Times New Roman" w:hAnsi="Times New Roman" w:cs="Times New Roman"/>
        </w:rPr>
        <w:t xml:space="preserve">и МО « </w:t>
      </w:r>
      <w:proofErr w:type="spellStart"/>
      <w:r w:rsidR="007B300E" w:rsidRPr="00857FC3">
        <w:rPr>
          <w:rFonts w:ascii="Times New Roman" w:hAnsi="Times New Roman" w:cs="Times New Roman"/>
        </w:rPr>
        <w:t>Капустиноярский</w:t>
      </w:r>
      <w:proofErr w:type="spellEnd"/>
      <w:r w:rsidR="007B300E" w:rsidRPr="00857FC3">
        <w:rPr>
          <w:rFonts w:ascii="Times New Roman" w:hAnsi="Times New Roman" w:cs="Times New Roman"/>
        </w:rPr>
        <w:t xml:space="preserve"> сельсовет»</w:t>
      </w:r>
      <w:r w:rsidRPr="00857FC3">
        <w:rPr>
          <w:rFonts w:ascii="Times New Roman" w:hAnsi="Times New Roman" w:cs="Times New Roman"/>
        </w:rPr>
        <w:t xml:space="preserve">, в соответствии  с </w:t>
      </w:r>
      <w:hyperlink r:id="rId44" w:history="1">
        <w:r w:rsidRPr="00857FC3">
          <w:rPr>
            <w:rStyle w:val="a5"/>
            <w:rFonts w:ascii="Times New Roman" w:hAnsi="Times New Roman" w:cs="Times New Roman"/>
          </w:rPr>
          <w:t>типовым положением</w:t>
        </w:r>
      </w:hyperlink>
      <w:r w:rsidRPr="00857FC3">
        <w:rPr>
          <w:rFonts w:ascii="Times New Roman" w:hAnsi="Times New Roman" w:cs="Times New Roman"/>
        </w:rPr>
        <w:t xml:space="preserve"> о проведении аттестации муниципальных служащих, утвержде</w:t>
      </w:r>
      <w:r w:rsidR="007B300E" w:rsidRPr="00857FC3">
        <w:rPr>
          <w:rFonts w:ascii="Times New Roman" w:hAnsi="Times New Roman" w:cs="Times New Roman"/>
        </w:rPr>
        <w:t>нным законом Российской  Федерации  и  Астраханской области.</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sectPr w:rsidR="00056302" w:rsidRPr="00857FC3">
          <w:type w:val="continuous"/>
          <w:pgSz w:w="11906" w:h="16798"/>
          <w:pgMar w:top="1134" w:right="851" w:bottom="1134" w:left="1134" w:header="720" w:footer="720" w:gutter="0"/>
          <w:cols w:space="720"/>
          <w:docGrid w:linePitch="600" w:charSpace="32768"/>
        </w:sectPr>
      </w:pPr>
      <w:r w:rsidRPr="00857FC3">
        <w:rPr>
          <w:rStyle w:val="a4"/>
          <w:rFonts w:ascii="Times New Roman" w:hAnsi="Times New Roman" w:cs="Times New Roman"/>
        </w:rPr>
        <w:t>Статья 15.</w:t>
      </w:r>
      <w:r w:rsidRPr="00857FC3">
        <w:rPr>
          <w:rFonts w:ascii="Times New Roman" w:hAnsi="Times New Roman" w:cs="Times New Roman"/>
        </w:rPr>
        <w:t xml:space="preserve"> Основания для расторжения трудового д</w:t>
      </w:r>
      <w:r w:rsidR="00E65001" w:rsidRPr="00857FC3">
        <w:rPr>
          <w:rFonts w:ascii="Times New Roman" w:hAnsi="Times New Roman" w:cs="Times New Roman"/>
        </w:rPr>
        <w:t>оговора с муниципальным служащим.</w:t>
      </w:r>
    </w:p>
    <w:p w:rsidR="00056302" w:rsidRPr="00857FC3" w:rsidRDefault="00056302" w:rsidP="00E65001">
      <w:pPr>
        <w:pStyle w:val="a0"/>
        <w:spacing w:after="0"/>
        <w:ind w:firstLine="0"/>
        <w:rPr>
          <w:rFonts w:ascii="Times New Roman" w:hAnsi="Times New Roman" w:cs="Times New Roman"/>
        </w:rPr>
      </w:pPr>
      <w:bookmarkStart w:id="128" w:name="sub_19"/>
      <w:bookmarkEnd w:id="128"/>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w:t>
      </w:r>
      <w:bookmarkStart w:id="129" w:name="sub_191"/>
      <w:r w:rsidRPr="00857FC3">
        <w:rPr>
          <w:rFonts w:ascii="Times New Roman" w:hAnsi="Times New Roman" w:cs="Times New Roman"/>
        </w:rPr>
        <w:t xml:space="preserve">1. Помимо оснований для расторжения трудового договора, предусмотренных </w:t>
      </w:r>
      <w:hyperlink r:id="rId45" w:history="1">
        <w:r w:rsidRPr="00857FC3">
          <w:rPr>
            <w:rStyle w:val="a5"/>
            <w:rFonts w:ascii="Times New Roman" w:hAnsi="Times New Roman" w:cs="Times New Roman"/>
            <w:color w:val="00000A"/>
          </w:rPr>
          <w:t>Трудовым кодексом</w:t>
        </w:r>
      </w:hyperlink>
      <w:r w:rsidRPr="00857FC3">
        <w:rPr>
          <w:rFonts w:ascii="Times New Roman" w:hAnsi="Times New Roman" w:cs="Times New Roman"/>
        </w:rPr>
        <w:t xml:space="preserve"> Российской Федерации, трудовой договор с муниципальным служащим </w:t>
      </w:r>
      <w:proofErr w:type="gramStart"/>
      <w:r w:rsidRPr="00857FC3">
        <w:rPr>
          <w:rFonts w:ascii="Times New Roman" w:hAnsi="Times New Roman" w:cs="Times New Roman"/>
        </w:rPr>
        <w:t>может быть также расторгнут</w:t>
      </w:r>
      <w:proofErr w:type="gramEnd"/>
      <w:r w:rsidRPr="00857FC3">
        <w:rPr>
          <w:rFonts w:ascii="Times New Roman" w:hAnsi="Times New Roman" w:cs="Times New Roman"/>
        </w:rPr>
        <w:t xml:space="preserve"> по инициативе представителя нанимателя (работодателя) в случае:</w:t>
      </w:r>
    </w:p>
    <w:p w:rsidR="00056302" w:rsidRPr="00857FC3" w:rsidRDefault="00056302" w:rsidP="00056302">
      <w:pPr>
        <w:pStyle w:val="a0"/>
        <w:spacing w:after="0"/>
        <w:ind w:firstLine="709"/>
        <w:rPr>
          <w:rFonts w:ascii="Times New Roman" w:hAnsi="Times New Roman" w:cs="Times New Roman"/>
        </w:rPr>
      </w:pPr>
      <w:bookmarkStart w:id="130" w:name="sub_1911"/>
      <w:bookmarkEnd w:id="129"/>
      <w:r w:rsidRPr="00857FC3">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131" w:name="sub_1912"/>
      <w:bookmarkEnd w:id="130"/>
      <w:proofErr w:type="gramStart"/>
      <w:r w:rsidRPr="00857FC3">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57FC3">
        <w:rPr>
          <w:rFonts w:ascii="Times New Roman" w:hAnsi="Times New Roman" w:cs="Times New Roman"/>
        </w:rPr>
        <w:t xml:space="preserve"> </w:t>
      </w:r>
      <w:proofErr w:type="gramStart"/>
      <w:r w:rsidRPr="00857FC3">
        <w:rPr>
          <w:rFonts w:ascii="Times New Roman" w:hAnsi="Times New Roman" w:cs="Times New Roman"/>
        </w:rPr>
        <w:t>соответствии</w:t>
      </w:r>
      <w:proofErr w:type="gramEnd"/>
      <w:r w:rsidRPr="00857FC3">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131"/>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3) несоблюдения ограничений и запретов, связанных с муниципальной службой и </w:t>
      </w:r>
      <w:r w:rsidRPr="00857FC3">
        <w:rPr>
          <w:rFonts w:ascii="Times New Roman" w:hAnsi="Times New Roman" w:cs="Times New Roman"/>
        </w:rPr>
        <w:lastRenderedPageBreak/>
        <w:t xml:space="preserve">установленных </w:t>
      </w:r>
      <w:hyperlink w:anchor="sub_13" w:history="1">
        <w:r w:rsidRPr="00857FC3">
          <w:rPr>
            <w:rStyle w:val="a5"/>
            <w:rFonts w:ascii="Times New Roman" w:hAnsi="Times New Roman" w:cs="Times New Roman"/>
            <w:color w:val="00000A"/>
          </w:rPr>
          <w:t>статьями 13</w:t>
        </w:r>
      </w:hyperlink>
      <w:r w:rsidRPr="00857FC3">
        <w:rPr>
          <w:rFonts w:ascii="Times New Roman" w:hAnsi="Times New Roman" w:cs="Times New Roman"/>
        </w:rPr>
        <w:t xml:space="preserve">, </w:t>
      </w:r>
      <w:hyperlink w:anchor="sub_14" w:history="1">
        <w:r w:rsidRPr="00857FC3">
          <w:rPr>
            <w:rStyle w:val="a5"/>
            <w:rFonts w:ascii="Times New Roman" w:hAnsi="Times New Roman" w:cs="Times New Roman"/>
            <w:color w:val="00000A"/>
          </w:rPr>
          <w:t>14</w:t>
        </w:r>
      </w:hyperlink>
      <w:r w:rsidRPr="00857FC3">
        <w:rPr>
          <w:rFonts w:ascii="Times New Roman" w:hAnsi="Times New Roman" w:cs="Times New Roman"/>
        </w:rPr>
        <w:t xml:space="preserve">, </w:t>
      </w:r>
      <w:hyperlink w:anchor="sub_1401" w:history="1">
        <w:r w:rsidRPr="00857FC3">
          <w:rPr>
            <w:rStyle w:val="a5"/>
            <w:rFonts w:ascii="Times New Roman" w:hAnsi="Times New Roman" w:cs="Times New Roman"/>
            <w:color w:val="00000A"/>
          </w:rPr>
          <w:t>14.1</w:t>
        </w:r>
      </w:hyperlink>
      <w:r w:rsidRPr="00857FC3">
        <w:rPr>
          <w:rFonts w:ascii="Times New Roman" w:hAnsi="Times New Roman" w:cs="Times New Roman"/>
        </w:rPr>
        <w:t xml:space="preserve"> и </w:t>
      </w:r>
      <w:hyperlink w:anchor="sub_15" w:history="1">
        <w:r w:rsidRPr="00857FC3">
          <w:rPr>
            <w:rStyle w:val="a5"/>
            <w:rFonts w:ascii="Times New Roman" w:hAnsi="Times New Roman" w:cs="Times New Roman"/>
            <w:color w:val="00000A"/>
          </w:rPr>
          <w:t>15</w:t>
        </w:r>
      </w:hyperlink>
      <w:r w:rsidRPr="00857FC3">
        <w:rPr>
          <w:rFonts w:ascii="Times New Roman" w:hAnsi="Times New Roman" w:cs="Times New Roman"/>
        </w:rPr>
        <w:t xml:space="preserve"> Федерального закона  «О муниципальной службе в Российской Федерации»;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применения административного наказания в виде дисквалификации.</w:t>
      </w:r>
    </w:p>
    <w:p w:rsidR="00056302" w:rsidRPr="00857FC3" w:rsidRDefault="00056302" w:rsidP="00056302">
      <w:pPr>
        <w:pStyle w:val="a0"/>
        <w:spacing w:after="0"/>
        <w:ind w:firstLine="709"/>
        <w:rPr>
          <w:rFonts w:ascii="Times New Roman" w:hAnsi="Times New Roman" w:cs="Times New Roman"/>
        </w:rPr>
      </w:pPr>
      <w:bookmarkStart w:id="132" w:name="sub_192"/>
      <w:r w:rsidRPr="00857FC3">
        <w:rPr>
          <w:rFonts w:ascii="Times New Roman" w:hAnsi="Times New Roman" w:cs="Times New Roman"/>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32"/>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pPr>
      <w:bookmarkStart w:id="133" w:name="sub_500"/>
      <w:r w:rsidRPr="00857FC3">
        <w:rPr>
          <w:rFonts w:ascii="Times New Roman" w:hAnsi="Times New Roman" w:cs="Times New Roman"/>
          <w:b/>
        </w:rPr>
        <w:t>Глава 4.</w:t>
      </w:r>
      <w:r w:rsidRPr="00857FC3">
        <w:rPr>
          <w:rFonts w:ascii="Times New Roman" w:hAnsi="Times New Roman" w:cs="Times New Roman"/>
        </w:rPr>
        <w:t xml:space="preserve"> Рабочее (служебное) время и время отдыха</w:t>
      </w:r>
    </w:p>
    <w:bookmarkEnd w:id="133"/>
    <w:p w:rsidR="00056302" w:rsidRPr="00857FC3" w:rsidRDefault="00056302" w:rsidP="00056302">
      <w:pPr>
        <w:pStyle w:val="a0"/>
        <w:spacing w:after="0"/>
        <w:ind w:firstLine="709"/>
        <w:jc w:val="center"/>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bookmarkStart w:id="134" w:name="sub_20"/>
      <w:r w:rsidRPr="00857FC3">
        <w:rPr>
          <w:rStyle w:val="a4"/>
          <w:rFonts w:ascii="Times New Roman" w:hAnsi="Times New Roman" w:cs="Times New Roman"/>
        </w:rPr>
        <w:t>Статья 16.</w:t>
      </w:r>
      <w:r w:rsidRPr="00857FC3">
        <w:rPr>
          <w:rFonts w:ascii="Times New Roman" w:hAnsi="Times New Roman" w:cs="Times New Roman"/>
        </w:rPr>
        <w:t xml:space="preserve"> Рабочее (служебное) время</w:t>
      </w:r>
      <w:bookmarkEnd w:id="134"/>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Рабочее (служебное) время муниципальных служащих регулируется в соответствии с </w:t>
      </w:r>
      <w:hyperlink r:id="rId46" w:history="1">
        <w:r w:rsidRPr="00857FC3">
          <w:rPr>
            <w:rStyle w:val="a5"/>
            <w:rFonts w:ascii="Times New Roman" w:hAnsi="Times New Roman" w:cs="Times New Roman"/>
            <w:color w:val="00000A"/>
          </w:rPr>
          <w:t>трудовым законодательством</w:t>
        </w:r>
      </w:hyperlink>
      <w:r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bookmarkStart w:id="135" w:name="sub_21"/>
      <w:r w:rsidRPr="00857FC3">
        <w:rPr>
          <w:rStyle w:val="a4"/>
          <w:rFonts w:ascii="Times New Roman" w:hAnsi="Times New Roman" w:cs="Times New Roman"/>
        </w:rPr>
        <w:t>Статья 17.</w:t>
      </w:r>
      <w:r w:rsidRPr="00857FC3">
        <w:rPr>
          <w:rFonts w:ascii="Times New Roman" w:hAnsi="Times New Roman" w:cs="Times New Roman"/>
        </w:rPr>
        <w:t xml:space="preserve"> Отпуск муниципального служащего</w:t>
      </w:r>
    </w:p>
    <w:p w:rsidR="00056302" w:rsidRPr="00857FC3" w:rsidRDefault="00056302" w:rsidP="00056302">
      <w:pPr>
        <w:pStyle w:val="a0"/>
        <w:spacing w:after="0"/>
        <w:ind w:firstLine="709"/>
        <w:rPr>
          <w:rFonts w:ascii="Times New Roman" w:hAnsi="Times New Roman" w:cs="Times New Roman"/>
        </w:rPr>
      </w:pPr>
      <w:bookmarkStart w:id="136" w:name="sub_14191"/>
      <w:r w:rsidRPr="00857FC3">
        <w:rPr>
          <w:rFonts w:ascii="Times New Roman" w:hAnsi="Times New Roman" w:cs="Times New Roman"/>
        </w:rPr>
        <w:t xml:space="preserve">1. Муниципальному служащему в соответствии с </w:t>
      </w:r>
      <w:hyperlink r:id="rId47" w:history="1">
        <w:r w:rsidRPr="00857FC3">
          <w:rPr>
            <w:rStyle w:val="a6"/>
            <w:rFonts w:ascii="Times New Roman" w:hAnsi="Times New Roman" w:cs="Times New Roman"/>
            <w:color w:val="106BBE"/>
          </w:rPr>
          <w:t>Трудовым кодексом</w:t>
        </w:r>
      </w:hyperlink>
      <w:r w:rsidRPr="00857FC3">
        <w:rPr>
          <w:rFonts w:ascii="Times New Roman" w:hAnsi="Times New Roman" w:cs="Times New Roman"/>
        </w:rPr>
        <w:t xml:space="preserve"> 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rsidR="00056302" w:rsidRPr="00857FC3" w:rsidRDefault="00056302" w:rsidP="00056302">
      <w:pPr>
        <w:pStyle w:val="a0"/>
        <w:spacing w:after="0"/>
        <w:ind w:firstLine="709"/>
        <w:rPr>
          <w:rFonts w:ascii="Times New Roman" w:hAnsi="Times New Roman" w:cs="Times New Roman"/>
        </w:rPr>
      </w:pPr>
      <w:bookmarkStart w:id="137" w:name="sub_14192"/>
      <w:bookmarkEnd w:id="136"/>
      <w:r w:rsidRPr="00857FC3">
        <w:rPr>
          <w:rFonts w:ascii="Times New Roman" w:hAnsi="Times New Roman" w:cs="Times New Roman"/>
        </w:rPr>
        <w:t xml:space="preserve">2. </w:t>
      </w:r>
      <w:proofErr w:type="gramStart"/>
      <w:r w:rsidRPr="00857FC3">
        <w:rPr>
          <w:rFonts w:ascii="Times New Roman" w:hAnsi="Times New Roman" w:cs="Times New Roman"/>
        </w:rPr>
        <w:t>Основной</w:t>
      </w:r>
      <w:proofErr w:type="gramEnd"/>
      <w:r w:rsidRPr="00857FC3">
        <w:rPr>
          <w:rFonts w:ascii="Times New Roman" w:hAnsi="Times New Roman" w:cs="Times New Roman"/>
        </w:rPr>
        <w:t xml:space="preserve">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bookmarkEnd w:id="137"/>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3. Продолжительность ежегодного основного оплачиваемого отпуска муниципальных служащих составляет 30 календарных дней.</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Муниципальному служащему предоставляется ежегодный дополнительный оплачиваемый отпуск за выслугу лет продолжительностью:</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1) при стаже муниципальной службы от 1 года до 5 лет- 1 календарный день;</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2) при стаже  муниципальной службы от 5 до 10 лет - 5 календарных дней;</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3) при стаже муниципальной службы от 10 до 15 лет — 7 календарных дней;</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при стаже муниципальной службы от 15 лет и более -10 календарных дней</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Костромской области.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35"/>
    <w:p w:rsidR="00056302" w:rsidRPr="00857FC3" w:rsidRDefault="00056302" w:rsidP="00056302">
      <w:pPr>
        <w:pStyle w:val="a0"/>
        <w:numPr>
          <w:ilvl w:val="2"/>
          <w:numId w:val="2"/>
        </w:numPr>
        <w:spacing w:after="0"/>
        <w:ind w:firstLine="709"/>
        <w:rPr>
          <w:rFonts w:ascii="Times New Roman" w:hAnsi="Times New Roman" w:cs="Times New Roman"/>
        </w:rPr>
      </w:pPr>
      <w:r w:rsidRPr="00857FC3">
        <w:rPr>
          <w:rFonts w:ascii="Times New Roman" w:hAnsi="Times New Roman" w:cs="Times New Roman"/>
        </w:rPr>
        <w:t>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bookmarkStart w:id="138" w:name="sub_216"/>
    </w:p>
    <w:p w:rsidR="00056302" w:rsidRPr="00857FC3" w:rsidRDefault="00056302" w:rsidP="00056302">
      <w:pPr>
        <w:pStyle w:val="a0"/>
        <w:spacing w:after="0"/>
        <w:ind w:firstLine="709"/>
        <w:rPr>
          <w:rFonts w:ascii="Times New Roman" w:hAnsi="Times New Roman" w:cs="Times New Roman"/>
        </w:rPr>
      </w:pPr>
      <w:bookmarkStart w:id="139" w:name="sub_1418"/>
      <w:bookmarkStart w:id="140" w:name="sub_600"/>
      <w:bookmarkEnd w:id="138"/>
    </w:p>
    <w:p w:rsidR="00056302" w:rsidRPr="00857FC3" w:rsidRDefault="00056302" w:rsidP="00056302">
      <w:pPr>
        <w:pStyle w:val="a0"/>
        <w:spacing w:after="0"/>
        <w:ind w:firstLine="709"/>
        <w:jc w:val="center"/>
        <w:rPr>
          <w:rFonts w:ascii="Times New Roman" w:hAnsi="Times New Roman" w:cs="Times New Roman"/>
        </w:rPr>
      </w:pPr>
      <w:r w:rsidRPr="00857FC3">
        <w:rPr>
          <w:rFonts w:ascii="Times New Roman" w:hAnsi="Times New Roman" w:cs="Times New Roman"/>
          <w:b/>
        </w:rPr>
        <w:t>Глава 5.</w:t>
      </w:r>
      <w:r w:rsidRPr="00857FC3">
        <w:rPr>
          <w:rFonts w:ascii="Times New Roman" w:hAnsi="Times New Roman" w:cs="Times New Roman"/>
        </w:rPr>
        <w:t xml:space="preserve"> Общие принципы оплаты труда муниципального служащего. Гарантии, предоставляемые муниципальному служащему. Стаж муниципальной службы</w:t>
      </w:r>
    </w:p>
    <w:bookmarkEnd w:id="140"/>
    <w:p w:rsidR="00056302" w:rsidRPr="00857FC3" w:rsidRDefault="00056302" w:rsidP="00056302">
      <w:pPr>
        <w:pStyle w:val="a0"/>
        <w:spacing w:after="0"/>
        <w:ind w:firstLine="709"/>
        <w:jc w:val="center"/>
        <w:rPr>
          <w:rFonts w:ascii="Times New Roman" w:hAnsi="Times New Roman" w:cs="Times New Roman"/>
        </w:rPr>
      </w:pPr>
    </w:p>
    <w:p w:rsidR="00056302" w:rsidRPr="00857FC3" w:rsidRDefault="00056302" w:rsidP="00E65001">
      <w:pPr>
        <w:pStyle w:val="a0"/>
        <w:spacing w:after="0"/>
        <w:ind w:firstLine="709"/>
        <w:jc w:val="center"/>
        <w:rPr>
          <w:rFonts w:ascii="Times New Roman" w:hAnsi="Times New Roman" w:cs="Times New Roman"/>
        </w:rPr>
      </w:pPr>
      <w:r w:rsidRPr="00857FC3">
        <w:rPr>
          <w:rStyle w:val="a4"/>
          <w:rFonts w:ascii="Times New Roman" w:hAnsi="Times New Roman" w:cs="Times New Roman"/>
        </w:rPr>
        <w:t>Статья 18.</w:t>
      </w:r>
      <w:r w:rsidRPr="00857FC3">
        <w:rPr>
          <w:rFonts w:ascii="Times New Roman" w:hAnsi="Times New Roman" w:cs="Times New Roman"/>
        </w:rPr>
        <w:t xml:space="preserve"> Оплата труда муниципального служащего</w:t>
      </w:r>
    </w:p>
    <w:p w:rsidR="00056302" w:rsidRPr="00857FC3" w:rsidRDefault="00056302" w:rsidP="00056302">
      <w:pPr>
        <w:pStyle w:val="a0"/>
        <w:spacing w:after="0"/>
        <w:ind w:firstLine="709"/>
        <w:rPr>
          <w:rFonts w:ascii="Times New Roman" w:hAnsi="Times New Roman" w:cs="Times New Roman"/>
          <w:color w:val="000000"/>
          <w:spacing w:val="6"/>
        </w:rPr>
      </w:pPr>
      <w:bookmarkStart w:id="141" w:name="sub_1420"/>
      <w:bookmarkEnd w:id="139"/>
      <w:r w:rsidRPr="00857FC3">
        <w:rPr>
          <w:rFonts w:ascii="Times New Roman" w:hAnsi="Times New Roman" w:cs="Times New Roman"/>
          <w:bCs/>
          <w:color w:val="000000"/>
          <w:spacing w:val="4"/>
        </w:rPr>
        <w:t>1.</w:t>
      </w:r>
      <w:r w:rsidRPr="00857FC3">
        <w:rPr>
          <w:rFonts w:ascii="Times New Roman" w:hAnsi="Times New Roman" w:cs="Times New Roman"/>
          <w:color w:val="000000"/>
          <w:spacing w:val="4"/>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w:t>
      </w:r>
      <w:r w:rsidR="004D4800" w:rsidRPr="00857FC3">
        <w:rPr>
          <w:rFonts w:ascii="Times New Roman" w:hAnsi="Times New Roman" w:cs="Times New Roman"/>
          <w:color w:val="000000"/>
          <w:spacing w:val="3"/>
        </w:rPr>
        <w:t xml:space="preserve">Астраханской </w:t>
      </w:r>
      <w:r w:rsidRPr="00857FC3">
        <w:rPr>
          <w:rFonts w:ascii="Times New Roman" w:hAnsi="Times New Roman" w:cs="Times New Roman"/>
          <w:color w:val="000000"/>
          <w:spacing w:val="3"/>
        </w:rPr>
        <w:t xml:space="preserve"> области «О му</w:t>
      </w:r>
      <w:r w:rsidR="004D4800" w:rsidRPr="00857FC3">
        <w:rPr>
          <w:rFonts w:ascii="Times New Roman" w:hAnsi="Times New Roman" w:cs="Times New Roman"/>
          <w:color w:val="000000"/>
          <w:spacing w:val="3"/>
        </w:rPr>
        <w:t>ниципальной службе в Астраханской</w:t>
      </w:r>
      <w:r w:rsidRPr="00857FC3">
        <w:rPr>
          <w:rFonts w:ascii="Times New Roman" w:hAnsi="Times New Roman" w:cs="Times New Roman"/>
          <w:color w:val="000000"/>
          <w:spacing w:val="3"/>
        </w:rPr>
        <w:t xml:space="preserve"> области».</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color w:val="000000"/>
          <w:spacing w:val="6"/>
        </w:rPr>
        <w:t xml:space="preserve">2.Размер должностного оклада, а также размер ежемесячных и иных дополнительных выплат и </w:t>
      </w:r>
      <w:r w:rsidRPr="00857FC3">
        <w:rPr>
          <w:rFonts w:ascii="Times New Roman" w:hAnsi="Times New Roman" w:cs="Times New Roman"/>
          <w:color w:val="000000"/>
          <w:spacing w:val="7"/>
        </w:rPr>
        <w:t>порядок их осуществления устанавливаются муниципальными правовыми актами, издаваемыми Советом</w:t>
      </w:r>
      <w:r w:rsidR="004D4800" w:rsidRPr="00857FC3">
        <w:rPr>
          <w:rFonts w:ascii="Times New Roman" w:hAnsi="Times New Roman" w:cs="Times New Roman"/>
          <w:color w:val="000000"/>
          <w:spacing w:val="4"/>
        </w:rPr>
        <w:t xml:space="preserve"> МО « </w:t>
      </w:r>
      <w:proofErr w:type="spellStart"/>
      <w:r w:rsidR="004D4800" w:rsidRPr="00857FC3">
        <w:rPr>
          <w:rFonts w:ascii="Times New Roman" w:hAnsi="Times New Roman" w:cs="Times New Roman"/>
          <w:color w:val="000000"/>
          <w:spacing w:val="4"/>
        </w:rPr>
        <w:t>Капустиноярский</w:t>
      </w:r>
      <w:proofErr w:type="spellEnd"/>
      <w:r w:rsidR="004D4800" w:rsidRPr="00857FC3">
        <w:rPr>
          <w:rFonts w:ascii="Times New Roman" w:hAnsi="Times New Roman" w:cs="Times New Roman"/>
          <w:color w:val="000000"/>
          <w:spacing w:val="4"/>
        </w:rPr>
        <w:t xml:space="preserve"> сельсовет»</w:t>
      </w:r>
      <w:r w:rsidRPr="00857FC3">
        <w:rPr>
          <w:rFonts w:ascii="Times New Roman" w:hAnsi="Times New Roman" w:cs="Times New Roman"/>
          <w:color w:val="000000"/>
          <w:spacing w:val="4"/>
        </w:rPr>
        <w:t xml:space="preserve"> в </w:t>
      </w:r>
      <w:r w:rsidRPr="00857FC3">
        <w:rPr>
          <w:rFonts w:ascii="Times New Roman" w:hAnsi="Times New Roman" w:cs="Times New Roman"/>
          <w:color w:val="000000"/>
          <w:spacing w:val="4"/>
        </w:rPr>
        <w:lastRenderedPageBreak/>
        <w:t xml:space="preserve">соответствии с законодательством </w:t>
      </w:r>
      <w:r w:rsidRPr="00857FC3">
        <w:rPr>
          <w:rFonts w:ascii="Times New Roman" w:hAnsi="Times New Roman" w:cs="Times New Roman"/>
          <w:color w:val="000000"/>
          <w:spacing w:val="3"/>
        </w:rPr>
        <w:t>Российской Федерации</w:t>
      </w:r>
      <w:r w:rsidR="004D4800" w:rsidRPr="00857FC3">
        <w:rPr>
          <w:rFonts w:ascii="Times New Roman" w:hAnsi="Times New Roman" w:cs="Times New Roman"/>
          <w:color w:val="000000"/>
          <w:spacing w:val="3"/>
        </w:rPr>
        <w:t xml:space="preserve"> и законодательством Астраханской </w:t>
      </w:r>
      <w:r w:rsidRPr="00857FC3">
        <w:rPr>
          <w:rFonts w:ascii="Times New Roman" w:hAnsi="Times New Roman" w:cs="Times New Roman"/>
          <w:color w:val="000000"/>
          <w:spacing w:val="3"/>
        </w:rPr>
        <w:t xml:space="preserve"> области.</w:t>
      </w:r>
    </w:p>
    <w:p w:rsidR="00056302" w:rsidRPr="00857FC3" w:rsidRDefault="00056302" w:rsidP="00056302">
      <w:pPr>
        <w:pStyle w:val="a0"/>
        <w:spacing w:after="0"/>
        <w:ind w:firstLine="709"/>
        <w:rPr>
          <w:rFonts w:ascii="Times New Roman" w:hAnsi="Times New Roman" w:cs="Times New Roman"/>
        </w:rPr>
      </w:pPr>
      <w:bookmarkStart w:id="142" w:name="sub_1208"/>
    </w:p>
    <w:p w:rsidR="00056302" w:rsidRPr="00857FC3" w:rsidRDefault="00056302" w:rsidP="00E65001">
      <w:pPr>
        <w:pStyle w:val="a0"/>
        <w:spacing w:after="0"/>
        <w:ind w:firstLine="0"/>
        <w:jc w:val="center"/>
        <w:rPr>
          <w:rFonts w:ascii="Times New Roman" w:hAnsi="Times New Roman" w:cs="Times New Roman"/>
        </w:rPr>
      </w:pPr>
      <w:r w:rsidRPr="00857FC3">
        <w:rPr>
          <w:rStyle w:val="a4"/>
          <w:rFonts w:ascii="Times New Roman" w:hAnsi="Times New Roman" w:cs="Times New Roman"/>
        </w:rPr>
        <w:t xml:space="preserve"> Статья 19.</w:t>
      </w:r>
      <w:r w:rsidRPr="00857FC3">
        <w:rPr>
          <w:rFonts w:ascii="Times New Roman" w:hAnsi="Times New Roman" w:cs="Times New Roman"/>
        </w:rPr>
        <w:t xml:space="preserve"> Гарантии, предоставленные муниципальному служащему</w:t>
      </w:r>
    </w:p>
    <w:p w:rsidR="00056302" w:rsidRPr="00857FC3" w:rsidRDefault="00056302" w:rsidP="00056302">
      <w:pPr>
        <w:pStyle w:val="a0"/>
        <w:spacing w:after="0"/>
        <w:ind w:firstLine="709"/>
        <w:rPr>
          <w:rFonts w:ascii="Times New Roman" w:hAnsi="Times New Roman" w:cs="Times New Roman"/>
        </w:rPr>
      </w:pPr>
      <w:bookmarkStart w:id="143" w:name="sub_12081"/>
      <w:bookmarkEnd w:id="142"/>
      <w:r w:rsidRPr="00857FC3">
        <w:rPr>
          <w:rFonts w:ascii="Times New Roman" w:hAnsi="Times New Roman" w:cs="Times New Roman"/>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056302" w:rsidRPr="00857FC3" w:rsidRDefault="00056302" w:rsidP="00056302">
      <w:pPr>
        <w:pStyle w:val="a0"/>
        <w:spacing w:after="0"/>
        <w:ind w:firstLine="709"/>
        <w:rPr>
          <w:rFonts w:ascii="Times New Roman" w:hAnsi="Times New Roman" w:cs="Times New Roman"/>
        </w:rPr>
      </w:pPr>
      <w:bookmarkStart w:id="144" w:name="sub_120811"/>
      <w:bookmarkEnd w:id="143"/>
      <w:r w:rsidRPr="00857FC3">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056302" w:rsidRPr="00857FC3" w:rsidRDefault="00056302" w:rsidP="00056302">
      <w:pPr>
        <w:pStyle w:val="a0"/>
        <w:spacing w:after="0"/>
        <w:ind w:firstLine="709"/>
        <w:rPr>
          <w:rFonts w:ascii="Times New Roman" w:hAnsi="Times New Roman" w:cs="Times New Roman"/>
        </w:rPr>
      </w:pPr>
      <w:bookmarkStart w:id="145" w:name="sub_120812"/>
      <w:bookmarkEnd w:id="144"/>
      <w:r w:rsidRPr="00857FC3">
        <w:rPr>
          <w:rFonts w:ascii="Times New Roman" w:hAnsi="Times New Roman" w:cs="Times New Roman"/>
        </w:rPr>
        <w:t>2) право на своевременное и в полном объеме получение денежного содержания;</w:t>
      </w:r>
    </w:p>
    <w:p w:rsidR="00056302" w:rsidRPr="00857FC3" w:rsidRDefault="00056302" w:rsidP="00056302">
      <w:pPr>
        <w:pStyle w:val="a0"/>
        <w:spacing w:after="0"/>
        <w:ind w:firstLine="709"/>
        <w:rPr>
          <w:rFonts w:ascii="Times New Roman" w:hAnsi="Times New Roman" w:cs="Times New Roman"/>
        </w:rPr>
      </w:pPr>
      <w:bookmarkStart w:id="146" w:name="sub_120813"/>
      <w:bookmarkEnd w:id="145"/>
      <w:r w:rsidRPr="00857FC3">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6302" w:rsidRPr="00857FC3" w:rsidRDefault="00056302" w:rsidP="00056302">
      <w:pPr>
        <w:pStyle w:val="a0"/>
        <w:spacing w:after="0"/>
        <w:ind w:firstLine="709"/>
        <w:rPr>
          <w:rFonts w:ascii="Times New Roman" w:hAnsi="Times New Roman" w:cs="Times New Roman"/>
        </w:rPr>
      </w:pPr>
      <w:bookmarkStart w:id="147" w:name="sub_120814"/>
      <w:bookmarkEnd w:id="146"/>
      <w:r w:rsidRPr="00857FC3">
        <w:rPr>
          <w:rFonts w:ascii="Times New Roman" w:hAnsi="Times New Roman" w:cs="Times New Roman"/>
        </w:rPr>
        <w:t>4) медицинское обслуживание его и членов его семьи, в том числе после выхода его на пенсию;</w:t>
      </w:r>
    </w:p>
    <w:p w:rsidR="00056302" w:rsidRPr="00857FC3" w:rsidRDefault="00056302" w:rsidP="00056302">
      <w:pPr>
        <w:pStyle w:val="a0"/>
        <w:spacing w:after="0"/>
        <w:ind w:firstLine="709"/>
        <w:rPr>
          <w:rFonts w:ascii="Times New Roman" w:hAnsi="Times New Roman" w:cs="Times New Roman"/>
        </w:rPr>
      </w:pPr>
      <w:bookmarkStart w:id="148" w:name="sub_120815"/>
      <w:bookmarkEnd w:id="147"/>
      <w:r w:rsidRPr="00857FC3">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56302" w:rsidRPr="00857FC3" w:rsidRDefault="00056302" w:rsidP="00056302">
      <w:pPr>
        <w:pStyle w:val="a0"/>
        <w:spacing w:after="0"/>
        <w:ind w:firstLine="709"/>
        <w:rPr>
          <w:rFonts w:ascii="Times New Roman" w:hAnsi="Times New Roman" w:cs="Times New Roman"/>
        </w:rPr>
      </w:pPr>
      <w:bookmarkStart w:id="149" w:name="sub_120816"/>
      <w:bookmarkEnd w:id="148"/>
      <w:r w:rsidRPr="00857FC3">
        <w:rPr>
          <w:rFonts w:ascii="Times New Roman" w:hAnsi="Times New Roman" w:cs="Times New Roman"/>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056302" w:rsidRPr="00857FC3" w:rsidRDefault="00056302" w:rsidP="00056302">
      <w:pPr>
        <w:pStyle w:val="a0"/>
        <w:spacing w:after="0"/>
        <w:ind w:firstLine="709"/>
        <w:rPr>
          <w:rFonts w:ascii="Times New Roman" w:hAnsi="Times New Roman" w:cs="Times New Roman"/>
        </w:rPr>
      </w:pPr>
      <w:bookmarkStart w:id="150" w:name="sub_120817"/>
      <w:bookmarkEnd w:id="149"/>
      <w:r w:rsidRPr="00857FC3">
        <w:rPr>
          <w:rFonts w:ascii="Times New Roman" w:hAnsi="Times New Roman" w:cs="Times New Roman"/>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56302" w:rsidRPr="00857FC3" w:rsidRDefault="00056302" w:rsidP="00056302">
      <w:pPr>
        <w:pStyle w:val="a0"/>
        <w:spacing w:after="0"/>
        <w:ind w:firstLine="709"/>
        <w:rPr>
          <w:rFonts w:ascii="Times New Roman" w:hAnsi="Times New Roman" w:cs="Times New Roman"/>
          <w:color w:val="2D2D2D"/>
        </w:rPr>
      </w:pPr>
      <w:bookmarkStart w:id="151" w:name="sub_120818"/>
      <w:bookmarkEnd w:id="150"/>
      <w:r w:rsidRPr="00857FC3">
        <w:rPr>
          <w:rFonts w:ascii="Times New Roman" w:hAnsi="Times New Roman" w:cs="Times New Roman"/>
        </w:rPr>
        <w:t>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56302" w:rsidRPr="00857FC3" w:rsidRDefault="00056302" w:rsidP="00056302">
      <w:pPr>
        <w:pStyle w:val="a0"/>
        <w:spacing w:after="0"/>
        <w:ind w:firstLine="709"/>
        <w:rPr>
          <w:rFonts w:ascii="Times New Roman" w:hAnsi="Times New Roman" w:cs="Times New Roman"/>
          <w:color w:val="2D2D2D"/>
        </w:rPr>
      </w:pPr>
      <w:r w:rsidRPr="00857FC3">
        <w:rPr>
          <w:rFonts w:ascii="Times New Roman" w:hAnsi="Times New Roman" w:cs="Times New Roman"/>
          <w:color w:val="2D2D2D"/>
        </w:rPr>
        <w:t>дополнительное профессиональное образование с сохранением на этот период замещаемой должности муниципальной службы и денежного содержания;</w:t>
      </w:r>
      <w:r w:rsidRPr="00857FC3">
        <w:rPr>
          <w:rFonts w:ascii="Times New Roman" w:hAnsi="Times New Roman" w:cs="Times New Roman"/>
        </w:rPr>
        <w:t xml:space="preserve"> </w:t>
      </w:r>
    </w:p>
    <w:p w:rsidR="00056302" w:rsidRPr="00857FC3" w:rsidRDefault="00056302" w:rsidP="00056302">
      <w:pPr>
        <w:pStyle w:val="a0"/>
        <w:spacing w:after="0"/>
        <w:ind w:firstLine="709"/>
        <w:rPr>
          <w:rFonts w:ascii="Times New Roman" w:hAnsi="Times New Roman" w:cs="Times New Roman"/>
          <w:color w:val="2D2D2D"/>
        </w:rPr>
      </w:pPr>
      <w:r w:rsidRPr="00857FC3">
        <w:rPr>
          <w:rFonts w:ascii="Times New Roman" w:hAnsi="Times New Roman" w:cs="Times New Roman"/>
          <w:color w:val="2D2D2D"/>
        </w:rPr>
        <w:t>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r w:rsidRPr="00857FC3">
        <w:rPr>
          <w:rFonts w:ascii="Times New Roman" w:hAnsi="Times New Roman" w:cs="Times New Roman"/>
        </w:rPr>
        <w:t xml:space="preserve"> </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color w:val="2D2D2D"/>
        </w:rPr>
        <w:t>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r w:rsidRPr="00857FC3">
        <w:rPr>
          <w:rFonts w:ascii="Times New Roman" w:hAnsi="Times New Roman" w:cs="Times New Roman"/>
        </w:rPr>
        <w:t xml:space="preserve"> </w:t>
      </w:r>
    </w:p>
    <w:p w:rsidR="00056302" w:rsidRPr="00857FC3" w:rsidRDefault="00056302" w:rsidP="00056302">
      <w:pPr>
        <w:pStyle w:val="a0"/>
        <w:spacing w:after="0"/>
        <w:ind w:firstLine="709"/>
        <w:rPr>
          <w:rFonts w:ascii="Times New Roman" w:hAnsi="Times New Roman" w:cs="Times New Roman"/>
        </w:rPr>
      </w:pPr>
      <w:bookmarkStart w:id="152" w:name="sub_12082"/>
      <w:bookmarkEnd w:id="151"/>
      <w:r w:rsidRPr="00857FC3">
        <w:rPr>
          <w:rFonts w:ascii="Times New Roman" w:hAnsi="Times New Roman" w:cs="Times New Roman"/>
        </w:rPr>
        <w:t xml:space="preserve">2. </w:t>
      </w:r>
      <w:bookmarkEnd w:id="152"/>
      <w:r w:rsidRPr="00857FC3">
        <w:rPr>
          <w:rFonts w:ascii="Times New Roman" w:hAnsi="Times New Roman" w:cs="Times New Roman"/>
        </w:rPr>
        <w:t xml:space="preserve"> </w:t>
      </w:r>
      <w:proofErr w:type="gramStart"/>
      <w:r w:rsidRPr="00857FC3">
        <w:rPr>
          <w:rFonts w:ascii="Times New Roman" w:hAnsi="Times New Roman" w:cs="Times New Roman"/>
        </w:rPr>
        <w:t>При расторжении трудового договора с муниципальным служащим в связи с ликвидацией органа местн</w:t>
      </w:r>
      <w:r w:rsidR="004D4800" w:rsidRPr="00857FC3">
        <w:rPr>
          <w:rFonts w:ascii="Times New Roman" w:hAnsi="Times New Roman" w:cs="Times New Roman"/>
        </w:rPr>
        <w:t xml:space="preserve">ого самоуправления МО « </w:t>
      </w:r>
      <w:proofErr w:type="spellStart"/>
      <w:r w:rsidR="004D4800" w:rsidRPr="00857FC3">
        <w:rPr>
          <w:rFonts w:ascii="Times New Roman" w:hAnsi="Times New Roman" w:cs="Times New Roman"/>
        </w:rPr>
        <w:t>Капустиноярский</w:t>
      </w:r>
      <w:proofErr w:type="spellEnd"/>
      <w:r w:rsidR="004D4800" w:rsidRPr="00857FC3">
        <w:rPr>
          <w:rFonts w:ascii="Times New Roman" w:hAnsi="Times New Roman" w:cs="Times New Roman"/>
        </w:rPr>
        <w:t xml:space="preserve"> сельсовет» </w:t>
      </w:r>
      <w:r w:rsidRPr="00857FC3">
        <w:rPr>
          <w:rFonts w:ascii="Times New Roman" w:hAnsi="Times New Roman" w:cs="Times New Roman"/>
        </w:rPr>
        <w:t xml:space="preserve"> либо сокращением штата работников органа мест</w:t>
      </w:r>
      <w:r w:rsidR="004D4800" w:rsidRPr="00857FC3">
        <w:rPr>
          <w:rFonts w:ascii="Times New Roman" w:hAnsi="Times New Roman" w:cs="Times New Roman"/>
        </w:rPr>
        <w:t xml:space="preserve">ного самоуправления муниципального образования « </w:t>
      </w:r>
      <w:proofErr w:type="spellStart"/>
      <w:r w:rsidR="004D4800" w:rsidRPr="00857FC3">
        <w:rPr>
          <w:rFonts w:ascii="Times New Roman" w:hAnsi="Times New Roman" w:cs="Times New Roman"/>
        </w:rPr>
        <w:t>Капустиноярский</w:t>
      </w:r>
      <w:proofErr w:type="spellEnd"/>
      <w:r w:rsidR="004D4800" w:rsidRPr="00857FC3">
        <w:rPr>
          <w:rFonts w:ascii="Times New Roman" w:hAnsi="Times New Roman" w:cs="Times New Roman"/>
        </w:rPr>
        <w:t xml:space="preserve"> сельсовет» </w:t>
      </w:r>
      <w:proofErr w:type="spellStart"/>
      <w:r w:rsidR="004D4800" w:rsidRPr="00857FC3">
        <w:rPr>
          <w:rFonts w:ascii="Times New Roman" w:hAnsi="Times New Roman" w:cs="Times New Roman"/>
        </w:rPr>
        <w:t>Ахтубинского</w:t>
      </w:r>
      <w:proofErr w:type="spellEnd"/>
      <w:r w:rsidR="004D4800" w:rsidRPr="00857FC3">
        <w:rPr>
          <w:rFonts w:ascii="Times New Roman" w:hAnsi="Times New Roman" w:cs="Times New Roman"/>
        </w:rPr>
        <w:t xml:space="preserve"> района Астраханской </w:t>
      </w:r>
      <w:r w:rsidRPr="00857FC3">
        <w:rPr>
          <w:rFonts w:ascii="Times New Roman" w:hAnsi="Times New Roman" w:cs="Times New Roman"/>
        </w:rPr>
        <w:t xml:space="preserve"> области муниципальному служащему предоставляются гарантии, установленные </w:t>
      </w:r>
      <w:hyperlink r:id="rId48" w:history="1">
        <w:r w:rsidRPr="00857FC3">
          <w:rPr>
            <w:rStyle w:val="a5"/>
            <w:rFonts w:ascii="Times New Roman" w:hAnsi="Times New Roman" w:cs="Times New Roman"/>
            <w:color w:val="00000A"/>
          </w:rPr>
          <w:t>трудовым законодательством</w:t>
        </w:r>
      </w:hyperlink>
      <w:r w:rsidRPr="00857FC3">
        <w:rPr>
          <w:rFonts w:ascii="Times New Roman" w:hAnsi="Times New Roman" w:cs="Times New Roman"/>
        </w:rPr>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056302" w:rsidRPr="00857FC3" w:rsidRDefault="00056302" w:rsidP="00056302">
      <w:pPr>
        <w:pStyle w:val="a0"/>
        <w:spacing w:after="0"/>
        <w:ind w:firstLine="709"/>
        <w:rPr>
          <w:rFonts w:ascii="Times New Roman" w:hAnsi="Times New Roman" w:cs="Times New Roman"/>
        </w:rPr>
      </w:pPr>
      <w:bookmarkStart w:id="153" w:name="sub_1211"/>
    </w:p>
    <w:p w:rsidR="00056302" w:rsidRPr="00857FC3" w:rsidRDefault="00056302" w:rsidP="00E65001">
      <w:pPr>
        <w:pStyle w:val="a0"/>
        <w:spacing w:after="0"/>
        <w:ind w:firstLine="709"/>
        <w:jc w:val="center"/>
        <w:rPr>
          <w:rFonts w:ascii="Times New Roman" w:hAnsi="Times New Roman" w:cs="Times New Roman"/>
        </w:rPr>
      </w:pPr>
      <w:r w:rsidRPr="00857FC3">
        <w:rPr>
          <w:rStyle w:val="a4"/>
          <w:rFonts w:ascii="Times New Roman" w:hAnsi="Times New Roman" w:cs="Times New Roman"/>
        </w:rPr>
        <w:t xml:space="preserve">     Статья 20.</w:t>
      </w:r>
      <w:r w:rsidRPr="00857FC3">
        <w:rPr>
          <w:rFonts w:ascii="Times New Roman" w:hAnsi="Times New Roman" w:cs="Times New Roman"/>
          <w:b/>
        </w:rPr>
        <w:t xml:space="preserve"> </w:t>
      </w:r>
      <w:r w:rsidRPr="00857FC3">
        <w:rPr>
          <w:rFonts w:ascii="Times New Roman" w:hAnsi="Times New Roman" w:cs="Times New Roman"/>
        </w:rPr>
        <w:t>Пенсионное обеспечение муниципального служащего</w:t>
      </w:r>
    </w:p>
    <w:p w:rsidR="00056302" w:rsidRPr="00857FC3" w:rsidRDefault="00056302" w:rsidP="00056302">
      <w:pPr>
        <w:pStyle w:val="a0"/>
        <w:spacing w:after="0"/>
        <w:ind w:firstLine="709"/>
        <w:rPr>
          <w:rFonts w:ascii="Times New Roman" w:hAnsi="Times New Roman" w:cs="Times New Roman"/>
        </w:rPr>
      </w:pPr>
      <w:bookmarkStart w:id="154" w:name="sub_12111"/>
      <w:bookmarkEnd w:id="153"/>
      <w:r w:rsidRPr="00857FC3">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w:t>
      </w:r>
      <w:r w:rsidR="004D4800" w:rsidRPr="00857FC3">
        <w:rPr>
          <w:rFonts w:ascii="Times New Roman" w:hAnsi="Times New Roman" w:cs="Times New Roman"/>
        </w:rPr>
        <w:t xml:space="preserve"> законами и законами  Астраханской</w:t>
      </w:r>
      <w:r w:rsidRPr="00857FC3">
        <w:rPr>
          <w:rFonts w:ascii="Times New Roman" w:hAnsi="Times New Roman" w:cs="Times New Roman"/>
        </w:rPr>
        <w:t xml:space="preserve"> области.</w:t>
      </w:r>
    </w:p>
    <w:p w:rsidR="00056302" w:rsidRPr="00857FC3" w:rsidRDefault="00056302" w:rsidP="00056302">
      <w:pPr>
        <w:pStyle w:val="a0"/>
        <w:spacing w:after="0"/>
        <w:ind w:firstLine="709"/>
        <w:rPr>
          <w:rFonts w:ascii="Times New Roman" w:hAnsi="Times New Roman" w:cs="Times New Roman"/>
        </w:rPr>
      </w:pPr>
      <w:bookmarkStart w:id="155" w:name="sub_12112"/>
      <w:bookmarkEnd w:id="154"/>
      <w:r w:rsidRPr="00857FC3">
        <w:rPr>
          <w:rFonts w:ascii="Times New Roman" w:hAnsi="Times New Roman" w:cs="Times New Roman"/>
        </w:rPr>
        <w:t>2.Определение размера государственной пенсии муниципального служащего осуществляется в соответствии с у</w:t>
      </w:r>
      <w:r w:rsidR="004D4800" w:rsidRPr="00857FC3">
        <w:rPr>
          <w:rFonts w:ascii="Times New Roman" w:hAnsi="Times New Roman" w:cs="Times New Roman"/>
        </w:rPr>
        <w:t>становленным законом Астраханской области</w:t>
      </w:r>
      <w:r w:rsidRPr="00857FC3">
        <w:rPr>
          <w:rFonts w:ascii="Times New Roman" w:hAnsi="Times New Roman" w:cs="Times New Roman"/>
        </w:rPr>
        <w:t xml:space="preserve"> </w:t>
      </w:r>
      <w:proofErr w:type="gramStart"/>
      <w:r w:rsidRPr="00857FC3">
        <w:rPr>
          <w:rFonts w:ascii="Times New Roman" w:hAnsi="Times New Roman" w:cs="Times New Roman"/>
        </w:rPr>
        <w:t>области</w:t>
      </w:r>
      <w:proofErr w:type="gramEnd"/>
      <w:r w:rsidRPr="00857FC3">
        <w:rPr>
          <w:rFonts w:ascii="Times New Roman" w:hAnsi="Times New Roman" w:cs="Times New Roman"/>
        </w:rPr>
        <w:t xml:space="preserve"> соотношением должностей муниципальной службы и должностей государственно</w:t>
      </w:r>
      <w:r w:rsidR="004D4800" w:rsidRPr="00857FC3">
        <w:rPr>
          <w:rFonts w:ascii="Times New Roman" w:hAnsi="Times New Roman" w:cs="Times New Roman"/>
        </w:rPr>
        <w:t>й гражданской службы Астраханской</w:t>
      </w:r>
      <w:r w:rsidRPr="00857FC3">
        <w:rPr>
          <w:rFonts w:ascii="Times New Roman" w:hAnsi="Times New Roman" w:cs="Times New Roman"/>
        </w:rPr>
        <w:t xml:space="preserve"> области. Максимальный размер государственной пенсии </w:t>
      </w:r>
      <w:r w:rsidRPr="00857FC3">
        <w:rPr>
          <w:rFonts w:ascii="Times New Roman" w:hAnsi="Times New Roman" w:cs="Times New Roman"/>
        </w:rPr>
        <w:lastRenderedPageBreak/>
        <w:t>муниципального служащего не может превышать максимальный размер государственной пенсии государственного гр</w:t>
      </w:r>
      <w:r w:rsidR="004D4800" w:rsidRPr="00857FC3">
        <w:rPr>
          <w:rFonts w:ascii="Times New Roman" w:hAnsi="Times New Roman" w:cs="Times New Roman"/>
        </w:rPr>
        <w:t>ажданского служащего Астраханской</w:t>
      </w:r>
      <w:r w:rsidRPr="00857FC3">
        <w:rPr>
          <w:rFonts w:ascii="Times New Roman" w:hAnsi="Times New Roman" w:cs="Times New Roman"/>
        </w:rPr>
        <w:t xml:space="preserve"> области по соответствующей должности государственно</w:t>
      </w:r>
      <w:r w:rsidR="004D4800" w:rsidRPr="00857FC3">
        <w:rPr>
          <w:rFonts w:ascii="Times New Roman" w:hAnsi="Times New Roman" w:cs="Times New Roman"/>
        </w:rPr>
        <w:t>й гражданской службы  Астраханской</w:t>
      </w:r>
      <w:r w:rsidRPr="00857FC3">
        <w:rPr>
          <w:rFonts w:ascii="Times New Roman" w:hAnsi="Times New Roman" w:cs="Times New Roman"/>
        </w:rPr>
        <w:t xml:space="preserve"> области</w:t>
      </w:r>
    </w:p>
    <w:bookmarkEnd w:id="155"/>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E65001">
      <w:pPr>
        <w:rPr>
          <w:rFonts w:ascii="Times New Roman" w:hAnsi="Times New Roman" w:cs="Times New Roman"/>
        </w:rPr>
      </w:pPr>
      <w:bookmarkStart w:id="156" w:name="sub_1422"/>
      <w:r w:rsidRPr="00857FC3">
        <w:rPr>
          <w:rStyle w:val="a4"/>
          <w:rFonts w:ascii="Times New Roman" w:hAnsi="Times New Roman" w:cs="Times New Roman"/>
        </w:rPr>
        <w:t>Статья 21.</w:t>
      </w:r>
      <w:r w:rsidRPr="00857FC3">
        <w:rPr>
          <w:rFonts w:ascii="Times New Roman" w:hAnsi="Times New Roman" w:cs="Times New Roman"/>
        </w:rPr>
        <w:t xml:space="preserve"> Стаж муниципальной службы</w:t>
      </w:r>
    </w:p>
    <w:p w:rsidR="00056302" w:rsidRPr="00857FC3" w:rsidRDefault="00056302" w:rsidP="004D4800">
      <w:pPr>
        <w:rPr>
          <w:rFonts w:ascii="Times New Roman" w:hAnsi="Times New Roman" w:cs="Times New Roman"/>
        </w:rPr>
      </w:pPr>
      <w:bookmarkStart w:id="157" w:name="sub_14221"/>
      <w:bookmarkEnd w:id="156"/>
      <w:r w:rsidRPr="00857FC3">
        <w:rPr>
          <w:rFonts w:ascii="Times New Roman" w:hAnsi="Times New Roman" w:cs="Times New Roman"/>
        </w:rPr>
        <w:t xml:space="preserve">1. Стаж  (общую продолжительность) муниципальной службы  включается периоды работы </w:t>
      </w:r>
      <w:proofErr w:type="gramStart"/>
      <w:r w:rsidRPr="00857FC3">
        <w:rPr>
          <w:rFonts w:ascii="Times New Roman" w:hAnsi="Times New Roman" w:cs="Times New Roman"/>
        </w:rPr>
        <w:t>на</w:t>
      </w:r>
      <w:proofErr w:type="gramEnd"/>
      <w:r w:rsidRPr="00857FC3">
        <w:rPr>
          <w:rFonts w:ascii="Times New Roman" w:hAnsi="Times New Roman" w:cs="Times New Roman"/>
        </w:rPr>
        <w:t>:</w:t>
      </w:r>
    </w:p>
    <w:p w:rsidR="00056302" w:rsidRPr="00857FC3" w:rsidRDefault="00056302" w:rsidP="004D4800">
      <w:pPr>
        <w:rPr>
          <w:rFonts w:ascii="Times New Roman" w:hAnsi="Times New Roman" w:cs="Times New Roman"/>
        </w:rPr>
      </w:pPr>
      <w:bookmarkStart w:id="158" w:name="sub_142211"/>
      <w:bookmarkEnd w:id="157"/>
      <w:r w:rsidRPr="00857FC3">
        <w:rPr>
          <w:rFonts w:ascii="Times New Roman" w:hAnsi="Times New Roman" w:cs="Times New Roman"/>
        </w:rPr>
        <w:t xml:space="preserve">1) </w:t>
      </w:r>
      <w:proofErr w:type="gramStart"/>
      <w:r w:rsidRPr="00857FC3">
        <w:rPr>
          <w:rFonts w:ascii="Times New Roman" w:hAnsi="Times New Roman" w:cs="Times New Roman"/>
        </w:rPr>
        <w:t>должностях</w:t>
      </w:r>
      <w:proofErr w:type="gramEnd"/>
      <w:r w:rsidRPr="00857FC3">
        <w:rPr>
          <w:rFonts w:ascii="Times New Roman" w:hAnsi="Times New Roman" w:cs="Times New Roman"/>
        </w:rPr>
        <w:t xml:space="preserve"> муниципальной службы (муниципальных должностях муниципальной службы);</w:t>
      </w:r>
    </w:p>
    <w:p w:rsidR="00056302" w:rsidRPr="00857FC3" w:rsidRDefault="00056302" w:rsidP="004D4800">
      <w:pPr>
        <w:rPr>
          <w:rFonts w:ascii="Times New Roman" w:hAnsi="Times New Roman" w:cs="Times New Roman"/>
        </w:rPr>
      </w:pPr>
      <w:bookmarkStart w:id="159" w:name="sub_142212"/>
      <w:bookmarkEnd w:id="158"/>
      <w:r w:rsidRPr="00857FC3">
        <w:rPr>
          <w:rFonts w:ascii="Times New Roman" w:hAnsi="Times New Roman" w:cs="Times New Roman"/>
        </w:rPr>
        <w:t xml:space="preserve">2) муниципальных </w:t>
      </w:r>
      <w:proofErr w:type="gramStart"/>
      <w:r w:rsidRPr="00857FC3">
        <w:rPr>
          <w:rFonts w:ascii="Times New Roman" w:hAnsi="Times New Roman" w:cs="Times New Roman"/>
        </w:rPr>
        <w:t>должностях</w:t>
      </w:r>
      <w:proofErr w:type="gramEnd"/>
      <w:r w:rsidRPr="00857FC3">
        <w:rPr>
          <w:rFonts w:ascii="Times New Roman" w:hAnsi="Times New Roman" w:cs="Times New Roman"/>
        </w:rPr>
        <w:t>;</w:t>
      </w:r>
    </w:p>
    <w:p w:rsidR="00056302" w:rsidRPr="00857FC3" w:rsidRDefault="00056302" w:rsidP="004D4800">
      <w:pPr>
        <w:rPr>
          <w:rFonts w:ascii="Times New Roman" w:hAnsi="Times New Roman" w:cs="Times New Roman"/>
        </w:rPr>
      </w:pPr>
      <w:bookmarkStart w:id="160" w:name="sub_142213"/>
      <w:bookmarkEnd w:id="159"/>
      <w:r w:rsidRPr="00857FC3">
        <w:rPr>
          <w:rFonts w:ascii="Times New Roman" w:hAnsi="Times New Roman" w:cs="Times New Roman"/>
        </w:rPr>
        <w:t xml:space="preserve">3) государственных </w:t>
      </w:r>
      <w:proofErr w:type="gramStart"/>
      <w:r w:rsidRPr="00857FC3">
        <w:rPr>
          <w:rFonts w:ascii="Times New Roman" w:hAnsi="Times New Roman" w:cs="Times New Roman"/>
        </w:rPr>
        <w:t>должностях</w:t>
      </w:r>
      <w:proofErr w:type="gramEnd"/>
      <w:r w:rsidRPr="00857FC3">
        <w:rPr>
          <w:rFonts w:ascii="Times New Roman" w:hAnsi="Times New Roman" w:cs="Times New Roman"/>
        </w:rPr>
        <w:t xml:space="preserve"> Российской Федерации и государственных должностях субъектов Российской Федерации;</w:t>
      </w:r>
    </w:p>
    <w:p w:rsidR="00056302" w:rsidRPr="00857FC3" w:rsidRDefault="00056302" w:rsidP="004D4800">
      <w:pPr>
        <w:rPr>
          <w:rFonts w:ascii="Times New Roman" w:hAnsi="Times New Roman" w:cs="Times New Roman"/>
          <w:color w:val="2D2D2D"/>
        </w:rPr>
      </w:pPr>
      <w:bookmarkStart w:id="161" w:name="sub_142214"/>
      <w:bookmarkEnd w:id="160"/>
      <w:r w:rsidRPr="00857FC3">
        <w:rPr>
          <w:rFonts w:ascii="Times New Roman" w:hAnsi="Times New Roman" w:cs="Times New Roman"/>
        </w:rPr>
        <w:t xml:space="preserve">4) </w:t>
      </w:r>
      <w:proofErr w:type="gramStart"/>
      <w:r w:rsidRPr="00857FC3">
        <w:rPr>
          <w:rFonts w:ascii="Times New Roman" w:hAnsi="Times New Roman" w:cs="Times New Roman"/>
        </w:rPr>
        <w:t>должностях</w:t>
      </w:r>
      <w:proofErr w:type="gramEnd"/>
      <w:r w:rsidRPr="00857FC3">
        <w:rPr>
          <w:rFonts w:ascii="Times New Roman" w:hAnsi="Times New Roman" w:cs="Times New Roman"/>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bookmarkEnd w:id="161"/>
    <w:p w:rsidR="00056302" w:rsidRPr="00857FC3" w:rsidRDefault="00056302" w:rsidP="004D4800">
      <w:pPr>
        <w:rPr>
          <w:rFonts w:ascii="Times New Roman" w:hAnsi="Times New Roman" w:cs="Times New Roman"/>
        </w:rPr>
      </w:pPr>
      <w:r w:rsidRPr="00857FC3">
        <w:rPr>
          <w:rFonts w:ascii="Times New Roman" w:hAnsi="Times New Roman" w:cs="Times New Roman"/>
        </w:rPr>
        <w:t xml:space="preserve">2. </w:t>
      </w:r>
      <w:proofErr w:type="gramStart"/>
      <w:r w:rsidRPr="00857FC3">
        <w:rPr>
          <w:rFonts w:ascii="Times New Roman" w:hAnsi="Times New Roman" w:cs="Times New Roman"/>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w:t>
      </w:r>
      <w:r w:rsidRPr="00857FC3">
        <w:rPr>
          <w:rFonts w:ascii="Times New Roman" w:hAnsi="Times New Roman" w:cs="Times New Roman"/>
        </w:rPr>
        <w:t xml:space="preserve"> окладу за выслугу лет на муниципальной службе и установления им других гарантий, предусмотренных федеральными законами, уставами муниципальных образований Костромской области, помимо периодов замещения должностей, указанных пункте 1 настоящей статьи, включаются (засчитываются) также периоды замещения должностей, включаемые (засчитываемые) в</w:t>
      </w:r>
      <w:proofErr w:type="gramEnd"/>
      <w:r w:rsidRPr="00857FC3">
        <w:rPr>
          <w:rFonts w:ascii="Times New Roman" w:hAnsi="Times New Roman" w:cs="Times New Roman"/>
        </w:rPr>
        <w:t xml:space="preserve"> стаж государственной гражданской службы в соответствии с частью 2 статьи 54 </w:t>
      </w:r>
      <w:hyperlink r:id="rId49" w:history="1">
        <w:r w:rsidRPr="00857FC3">
          <w:rPr>
            <w:rStyle w:val="a6"/>
            <w:rFonts w:ascii="Times New Roman" w:hAnsi="Times New Roman" w:cs="Times New Roman"/>
            <w:color w:val="00466E"/>
          </w:rPr>
          <w:t>Федерального закона от 27 июля 2004 года N 79-ФЗ "О государственной гражданской службе Российской Федерации"</w:t>
        </w:r>
      </w:hyperlink>
      <w:r w:rsidRPr="00857FC3">
        <w:rPr>
          <w:rFonts w:ascii="Times New Roman" w:hAnsi="Times New Roman" w:cs="Times New Roman"/>
        </w:rPr>
        <w:t>.</w:t>
      </w:r>
    </w:p>
    <w:p w:rsidR="00056302" w:rsidRPr="00857FC3" w:rsidRDefault="00056302" w:rsidP="004D4800">
      <w:pPr>
        <w:rPr>
          <w:rFonts w:ascii="Times New Roman" w:hAnsi="Times New Roman" w:cs="Times New Roman"/>
        </w:rPr>
      </w:pPr>
      <w:r w:rsidRPr="00857FC3">
        <w:rPr>
          <w:rFonts w:ascii="Times New Roman" w:hAnsi="Times New Roman" w:cs="Times New Roman"/>
        </w:rPr>
        <w:t xml:space="preserve">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  </w:t>
      </w:r>
      <w:bookmarkStart w:id="162" w:name="sub_142215"/>
    </w:p>
    <w:p w:rsidR="00056302" w:rsidRPr="00857FC3" w:rsidRDefault="00056302" w:rsidP="004D4800">
      <w:pPr>
        <w:rPr>
          <w:rFonts w:ascii="Times New Roman" w:hAnsi="Times New Roman" w:cs="Times New Roman"/>
        </w:rPr>
      </w:pPr>
      <w:bookmarkStart w:id="163" w:name="sub_14222"/>
      <w:bookmarkEnd w:id="162"/>
      <w:r w:rsidRPr="00857FC3">
        <w:rPr>
          <w:rFonts w:ascii="Times New Roman" w:hAnsi="Times New Roman" w:cs="Times New Roman"/>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bookmarkEnd w:id="163"/>
    </w:p>
    <w:p w:rsidR="00056302" w:rsidRPr="00857FC3" w:rsidRDefault="00056302" w:rsidP="004D4800">
      <w:pPr>
        <w:rPr>
          <w:rFonts w:ascii="Times New Roman" w:hAnsi="Times New Roman" w:cs="Times New Roman"/>
        </w:rPr>
      </w:pPr>
      <w:r w:rsidRPr="00857FC3">
        <w:rPr>
          <w:rFonts w:ascii="Times New Roman" w:hAnsi="Times New Roman" w:cs="Times New Roman"/>
        </w:rPr>
        <w:t xml:space="preserve">5. </w:t>
      </w:r>
      <w:bookmarkStart w:id="164" w:name="sub_14224"/>
      <w:r w:rsidRPr="00857FC3">
        <w:rPr>
          <w:rFonts w:ascii="Times New Roman" w:hAnsi="Times New Roman" w:cs="Times New Roman"/>
        </w:rPr>
        <w:t>Стаж муниципальной службы устанавливается правовым актом представителя нанимателя (работодателя).</w:t>
      </w:r>
    </w:p>
    <w:bookmarkEnd w:id="164"/>
    <w:p w:rsidR="00056302" w:rsidRPr="00857FC3" w:rsidRDefault="00056302" w:rsidP="004D4800">
      <w:pPr>
        <w:rPr>
          <w:rFonts w:ascii="Times New Roman" w:hAnsi="Times New Roman" w:cs="Times New Roman"/>
        </w:rPr>
      </w:pPr>
    </w:p>
    <w:p w:rsidR="00056302" w:rsidRPr="00857FC3" w:rsidRDefault="00056302" w:rsidP="00857FC3">
      <w:pPr>
        <w:pStyle w:val="a0"/>
        <w:spacing w:after="0"/>
        <w:ind w:firstLine="709"/>
        <w:jc w:val="center"/>
        <w:rPr>
          <w:rFonts w:ascii="Times New Roman" w:hAnsi="Times New Roman" w:cs="Times New Roman"/>
        </w:rPr>
      </w:pPr>
      <w:bookmarkStart w:id="165" w:name="sub_700"/>
      <w:r w:rsidRPr="00857FC3">
        <w:rPr>
          <w:rFonts w:ascii="Times New Roman" w:hAnsi="Times New Roman" w:cs="Times New Roman"/>
          <w:b/>
        </w:rPr>
        <w:t>Глава 6.</w:t>
      </w:r>
      <w:r w:rsidRPr="00857FC3">
        <w:rPr>
          <w:rFonts w:ascii="Times New Roman" w:hAnsi="Times New Roman" w:cs="Times New Roman"/>
        </w:rPr>
        <w:t xml:space="preserve"> Поощрение муниципального служащего. Дисциплинарная ответственность муниципального служащего</w:t>
      </w:r>
      <w:bookmarkEnd w:id="165"/>
      <w:r w:rsidR="00857FC3">
        <w:rPr>
          <w:rFonts w:ascii="Times New Roman" w:hAnsi="Times New Roman" w:cs="Times New Roman"/>
        </w:rPr>
        <w:t>.</w:t>
      </w:r>
    </w:p>
    <w:p w:rsidR="00056302" w:rsidRPr="00857FC3" w:rsidRDefault="00056302" w:rsidP="00857FC3">
      <w:pPr>
        <w:pStyle w:val="a0"/>
        <w:spacing w:after="0"/>
        <w:ind w:firstLine="709"/>
        <w:jc w:val="center"/>
        <w:rPr>
          <w:rFonts w:ascii="Times New Roman" w:hAnsi="Times New Roman" w:cs="Times New Roman"/>
        </w:rPr>
      </w:pPr>
      <w:r w:rsidRPr="00857FC3">
        <w:rPr>
          <w:rStyle w:val="a4"/>
          <w:rFonts w:ascii="Times New Roman" w:hAnsi="Times New Roman" w:cs="Times New Roman"/>
        </w:rPr>
        <w:t>Статья 22.</w:t>
      </w:r>
      <w:r w:rsidRPr="00857FC3">
        <w:rPr>
          <w:rFonts w:ascii="Times New Roman" w:hAnsi="Times New Roman" w:cs="Times New Roman"/>
        </w:rPr>
        <w:t xml:space="preserve"> Поощрение муниципального служащего и дисциплинарная ответственность муниципального служащего</w:t>
      </w:r>
      <w:r w:rsid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bookmarkStart w:id="166" w:name="sub_14201"/>
      <w:bookmarkEnd w:id="141"/>
      <w:r w:rsidRPr="00857FC3">
        <w:rPr>
          <w:rFonts w:ascii="Times New Roman" w:hAnsi="Times New Roman" w:cs="Times New Roman"/>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056302" w:rsidRPr="00857FC3" w:rsidRDefault="00056302" w:rsidP="00056302">
      <w:pPr>
        <w:pStyle w:val="a0"/>
        <w:spacing w:after="0"/>
        <w:ind w:firstLine="709"/>
        <w:rPr>
          <w:rFonts w:ascii="Times New Roman" w:hAnsi="Times New Roman" w:cs="Times New Roman"/>
        </w:rPr>
      </w:pPr>
      <w:bookmarkStart w:id="167" w:name="sub_142011"/>
      <w:bookmarkEnd w:id="166"/>
      <w:r w:rsidRPr="00857FC3">
        <w:rPr>
          <w:rFonts w:ascii="Times New Roman" w:hAnsi="Times New Roman" w:cs="Times New Roman"/>
        </w:rPr>
        <w:t>1) объявление благодарности;</w:t>
      </w:r>
    </w:p>
    <w:p w:rsidR="00056302" w:rsidRPr="00857FC3" w:rsidRDefault="00056302" w:rsidP="00056302">
      <w:pPr>
        <w:pStyle w:val="a0"/>
        <w:spacing w:after="0"/>
        <w:ind w:firstLine="709"/>
        <w:rPr>
          <w:rFonts w:ascii="Times New Roman" w:hAnsi="Times New Roman" w:cs="Times New Roman"/>
        </w:rPr>
      </w:pPr>
      <w:bookmarkStart w:id="168" w:name="sub_142012"/>
      <w:bookmarkEnd w:id="167"/>
      <w:r w:rsidRPr="00857FC3">
        <w:rPr>
          <w:rFonts w:ascii="Times New Roman" w:hAnsi="Times New Roman" w:cs="Times New Roman"/>
        </w:rPr>
        <w:t>2) выдача денежной премии;</w:t>
      </w:r>
    </w:p>
    <w:p w:rsidR="00056302" w:rsidRPr="00857FC3" w:rsidRDefault="00056302" w:rsidP="00056302">
      <w:pPr>
        <w:pStyle w:val="a0"/>
        <w:spacing w:after="0"/>
        <w:ind w:firstLine="709"/>
        <w:rPr>
          <w:rFonts w:ascii="Times New Roman" w:hAnsi="Times New Roman" w:cs="Times New Roman"/>
        </w:rPr>
      </w:pPr>
      <w:bookmarkStart w:id="169" w:name="sub_142013"/>
      <w:bookmarkEnd w:id="168"/>
      <w:r w:rsidRPr="00857FC3">
        <w:rPr>
          <w:rFonts w:ascii="Times New Roman" w:hAnsi="Times New Roman" w:cs="Times New Roman"/>
        </w:rPr>
        <w:t>3) награждение ценным подарком;</w:t>
      </w:r>
    </w:p>
    <w:p w:rsidR="00056302" w:rsidRPr="00857FC3" w:rsidRDefault="00056302" w:rsidP="00056302">
      <w:pPr>
        <w:pStyle w:val="a0"/>
        <w:spacing w:after="0"/>
        <w:ind w:firstLine="709"/>
        <w:rPr>
          <w:rFonts w:ascii="Times New Roman" w:hAnsi="Times New Roman" w:cs="Times New Roman"/>
        </w:rPr>
      </w:pPr>
      <w:bookmarkStart w:id="170" w:name="sub_142014"/>
      <w:bookmarkEnd w:id="169"/>
      <w:r w:rsidRPr="00857FC3">
        <w:rPr>
          <w:rFonts w:ascii="Times New Roman" w:hAnsi="Times New Roman" w:cs="Times New Roman"/>
        </w:rPr>
        <w:t>4) награждение почетной грамотой;</w:t>
      </w:r>
    </w:p>
    <w:p w:rsidR="00056302" w:rsidRPr="00857FC3" w:rsidRDefault="00056302" w:rsidP="00056302">
      <w:pPr>
        <w:pStyle w:val="a0"/>
        <w:spacing w:after="0"/>
        <w:ind w:firstLine="709"/>
        <w:rPr>
          <w:rFonts w:ascii="Times New Roman" w:hAnsi="Times New Roman" w:cs="Times New Roman"/>
        </w:rPr>
      </w:pPr>
      <w:bookmarkStart w:id="171" w:name="sub_14202"/>
      <w:bookmarkEnd w:id="170"/>
      <w:r w:rsidRPr="00857FC3">
        <w:rPr>
          <w:rFonts w:ascii="Times New Roman" w:hAnsi="Times New Roman" w:cs="Times New Roman"/>
        </w:rPr>
        <w:t xml:space="preserve">2. Порядок применения поощрений устанавливается муниципальными правовыми актами </w:t>
      </w:r>
      <w:r w:rsidR="004D4800" w:rsidRPr="00857FC3">
        <w:rPr>
          <w:rFonts w:ascii="Times New Roman" w:hAnsi="Times New Roman" w:cs="Times New Roman"/>
        </w:rPr>
        <w:t xml:space="preserve">МО « </w:t>
      </w:r>
      <w:proofErr w:type="spellStart"/>
      <w:r w:rsidR="004D4800" w:rsidRPr="00857FC3">
        <w:rPr>
          <w:rFonts w:ascii="Times New Roman" w:hAnsi="Times New Roman" w:cs="Times New Roman"/>
        </w:rPr>
        <w:t>Капустиноярский</w:t>
      </w:r>
      <w:proofErr w:type="spellEnd"/>
      <w:r w:rsidR="004D4800" w:rsidRPr="00857FC3">
        <w:rPr>
          <w:rFonts w:ascii="Times New Roman" w:hAnsi="Times New Roman" w:cs="Times New Roman"/>
        </w:rPr>
        <w:t xml:space="preserve"> сельсовет» </w:t>
      </w:r>
      <w:r w:rsidRPr="00857FC3">
        <w:rPr>
          <w:rFonts w:ascii="Times New Roman" w:hAnsi="Times New Roman" w:cs="Times New Roman"/>
        </w:rPr>
        <w:t xml:space="preserve">в соответствии с федеральными </w:t>
      </w:r>
      <w:r w:rsidR="004D4800" w:rsidRPr="00857FC3">
        <w:rPr>
          <w:rFonts w:ascii="Times New Roman" w:hAnsi="Times New Roman" w:cs="Times New Roman"/>
        </w:rPr>
        <w:t xml:space="preserve">законами и законами  Астраханской </w:t>
      </w:r>
      <w:r w:rsidRPr="00857FC3">
        <w:rPr>
          <w:rFonts w:ascii="Times New Roman" w:hAnsi="Times New Roman" w:cs="Times New Roman"/>
        </w:rPr>
        <w:t>области.</w:t>
      </w:r>
    </w:p>
    <w:p w:rsidR="00056302" w:rsidRPr="00857FC3" w:rsidRDefault="00056302" w:rsidP="00056302">
      <w:pPr>
        <w:pStyle w:val="a0"/>
        <w:spacing w:after="0"/>
        <w:ind w:firstLine="709"/>
        <w:rPr>
          <w:rFonts w:ascii="Times New Roman" w:hAnsi="Times New Roman" w:cs="Times New Roman"/>
        </w:rPr>
      </w:pPr>
      <w:bookmarkStart w:id="172" w:name="sub_14203"/>
      <w:bookmarkEnd w:id="171"/>
      <w:r w:rsidRPr="00857FC3">
        <w:rPr>
          <w:rFonts w:ascii="Times New Roman" w:hAnsi="Times New Roman" w:cs="Times New Roman"/>
        </w:rPr>
        <w:t xml:space="preserve">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w:t>
      </w:r>
      <w:r w:rsidRPr="00857FC3">
        <w:rPr>
          <w:rFonts w:ascii="Times New Roman" w:hAnsi="Times New Roman" w:cs="Times New Roman"/>
        </w:rPr>
        <w:lastRenderedPageBreak/>
        <w:t>взыскания:</w:t>
      </w:r>
    </w:p>
    <w:p w:rsidR="00056302" w:rsidRPr="00857FC3" w:rsidRDefault="00056302" w:rsidP="00056302">
      <w:pPr>
        <w:pStyle w:val="a0"/>
        <w:spacing w:after="0"/>
        <w:ind w:firstLine="709"/>
        <w:rPr>
          <w:rFonts w:ascii="Times New Roman" w:hAnsi="Times New Roman" w:cs="Times New Roman"/>
        </w:rPr>
      </w:pPr>
      <w:bookmarkStart w:id="173" w:name="sub_142031"/>
      <w:bookmarkEnd w:id="172"/>
      <w:r w:rsidRPr="00857FC3">
        <w:rPr>
          <w:rFonts w:ascii="Times New Roman" w:hAnsi="Times New Roman" w:cs="Times New Roman"/>
        </w:rPr>
        <w:t>1) замечание;</w:t>
      </w:r>
    </w:p>
    <w:p w:rsidR="00056302" w:rsidRPr="00857FC3" w:rsidRDefault="00056302" w:rsidP="00056302">
      <w:pPr>
        <w:pStyle w:val="a0"/>
        <w:spacing w:after="0"/>
        <w:ind w:firstLine="709"/>
        <w:rPr>
          <w:rFonts w:ascii="Times New Roman" w:hAnsi="Times New Roman" w:cs="Times New Roman"/>
        </w:rPr>
      </w:pPr>
      <w:bookmarkStart w:id="174" w:name="sub_142032"/>
      <w:bookmarkEnd w:id="173"/>
      <w:r w:rsidRPr="00857FC3">
        <w:rPr>
          <w:rFonts w:ascii="Times New Roman" w:hAnsi="Times New Roman" w:cs="Times New Roman"/>
        </w:rPr>
        <w:t>2) выговор;</w:t>
      </w:r>
    </w:p>
    <w:p w:rsidR="00056302" w:rsidRPr="00857FC3" w:rsidRDefault="00056302" w:rsidP="00056302">
      <w:pPr>
        <w:pStyle w:val="a0"/>
        <w:spacing w:after="0"/>
        <w:ind w:firstLine="709"/>
        <w:rPr>
          <w:rFonts w:ascii="Times New Roman" w:hAnsi="Times New Roman" w:cs="Times New Roman"/>
        </w:rPr>
      </w:pPr>
      <w:bookmarkStart w:id="175" w:name="sub_142033"/>
      <w:bookmarkEnd w:id="174"/>
      <w:r w:rsidRPr="00857FC3">
        <w:rPr>
          <w:rFonts w:ascii="Times New Roman" w:hAnsi="Times New Roman" w:cs="Times New Roman"/>
        </w:rPr>
        <w:t>3) увольнение с муниципальной службы по соответствующим основаниям.</w:t>
      </w:r>
    </w:p>
    <w:bookmarkEnd w:id="175"/>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w:t>
      </w:r>
      <w:bookmarkStart w:id="176" w:name="sub_14204"/>
      <w:r w:rsidRPr="00857FC3">
        <w:rPr>
          <w:rFonts w:ascii="Times New Roman" w:hAnsi="Times New Roman" w:cs="Times New Roman"/>
        </w:rPr>
        <w:t xml:space="preserve">4. Применение и снятие дисциплинарных взысканий осуществляется в порядке, установленном </w:t>
      </w:r>
      <w:hyperlink r:id="rId50" w:history="1">
        <w:r w:rsidRPr="00857FC3">
          <w:rPr>
            <w:rStyle w:val="a5"/>
            <w:rFonts w:ascii="Times New Roman" w:hAnsi="Times New Roman" w:cs="Times New Roman"/>
            <w:color w:val="00000A"/>
          </w:rPr>
          <w:t>Трудовым кодексом</w:t>
        </w:r>
      </w:hyperlink>
      <w:r w:rsidRPr="00857FC3">
        <w:rPr>
          <w:rFonts w:ascii="Times New Roman" w:hAnsi="Times New Roman" w:cs="Times New Roman"/>
        </w:rPr>
        <w:t xml:space="preserve"> Российской Федерации и </w:t>
      </w:r>
      <w:hyperlink r:id="rId51" w:history="1">
        <w:r w:rsidRPr="00857FC3">
          <w:rPr>
            <w:rStyle w:val="a5"/>
            <w:rFonts w:ascii="Times New Roman" w:hAnsi="Times New Roman" w:cs="Times New Roman"/>
            <w:color w:val="00000A"/>
          </w:rPr>
          <w:t>Федеральным законом</w:t>
        </w:r>
      </w:hyperlink>
      <w:r w:rsidRPr="00857FC3">
        <w:rPr>
          <w:rFonts w:ascii="Times New Roman" w:hAnsi="Times New Roman" w:cs="Times New Roman"/>
        </w:rPr>
        <w:t xml:space="preserve"> "О муниципальной службе в Российской Федерации".</w:t>
      </w:r>
    </w:p>
    <w:bookmarkEnd w:id="176"/>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pPr>
      <w:bookmarkStart w:id="177" w:name="sub_1421"/>
      <w:r w:rsidRPr="00857FC3">
        <w:rPr>
          <w:rStyle w:val="a4"/>
          <w:rFonts w:ascii="Times New Roman" w:hAnsi="Times New Roman" w:cs="Times New Roman"/>
        </w:rPr>
        <w:t>Статья 23.</w:t>
      </w:r>
      <w:r w:rsidRPr="00857FC3">
        <w:rPr>
          <w:rFonts w:ascii="Times New Roman" w:hAnsi="Times New Roman" w:cs="Times New Roman"/>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bookmarkStart w:id="178" w:name="sub_211"/>
      <w:r w:rsidRPr="00857FC3">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52" w:history="1">
        <w:r w:rsidRPr="00857FC3">
          <w:rPr>
            <w:rStyle w:val="a6"/>
            <w:rFonts w:ascii="Times New Roman" w:hAnsi="Times New Roman" w:cs="Times New Roman"/>
            <w:color w:val="106BBE"/>
          </w:rPr>
          <w:t>Федеральным законом</w:t>
        </w:r>
      </w:hyperlink>
      <w:r w:rsidRPr="00857FC3">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17" w:history="1">
        <w:r w:rsidRPr="00857FC3">
          <w:rPr>
            <w:rStyle w:val="a6"/>
            <w:rFonts w:ascii="Times New Roman" w:hAnsi="Times New Roman" w:cs="Times New Roman"/>
            <w:color w:val="106BBE"/>
          </w:rPr>
          <w:t>статьей 17</w:t>
        </w:r>
      </w:hyperlink>
      <w:r w:rsidRPr="00857FC3">
        <w:rPr>
          <w:rFonts w:ascii="Times New Roman" w:hAnsi="Times New Roman" w:cs="Times New Roman"/>
        </w:rPr>
        <w:t xml:space="preserve"> настоящего Положения.</w:t>
      </w:r>
    </w:p>
    <w:p w:rsidR="00056302" w:rsidRPr="00857FC3" w:rsidRDefault="00056302" w:rsidP="00056302">
      <w:pPr>
        <w:pStyle w:val="a0"/>
        <w:spacing w:after="0"/>
        <w:ind w:firstLine="709"/>
        <w:rPr>
          <w:rFonts w:ascii="Times New Roman" w:hAnsi="Times New Roman" w:cs="Times New Roman"/>
        </w:rPr>
      </w:pPr>
      <w:bookmarkStart w:id="179" w:name="sub_212"/>
      <w:bookmarkEnd w:id="178"/>
      <w:r w:rsidRPr="00857FC3">
        <w:rPr>
          <w:rFonts w:ascii="Times New Roman" w:hAnsi="Times New Roman" w:cs="Times New Roman"/>
        </w:rPr>
        <w:t>2. Муниципальный служащий подлежит увольнению с муниципальной службы в связи с утратой доверия в случаях совершения следующих правонарушений:</w:t>
      </w:r>
    </w:p>
    <w:p w:rsidR="00056302" w:rsidRPr="00857FC3" w:rsidRDefault="00056302" w:rsidP="00056302">
      <w:pPr>
        <w:pStyle w:val="a0"/>
        <w:spacing w:after="0"/>
        <w:ind w:firstLine="709"/>
        <w:rPr>
          <w:rFonts w:ascii="Times New Roman" w:hAnsi="Times New Roman" w:cs="Times New Roman"/>
        </w:rPr>
      </w:pPr>
      <w:bookmarkStart w:id="180" w:name="sub_1655"/>
      <w:bookmarkEnd w:id="179"/>
      <w:r w:rsidRPr="00857FC3">
        <w:rPr>
          <w:rFonts w:ascii="Times New Roman" w:hAnsi="Times New Roman" w:cs="Times New Roman"/>
        </w:rPr>
        <w:t>1) непринятие муниципальным служащим мер по предотвращению или урегулированию конфликта интересов;</w:t>
      </w:r>
    </w:p>
    <w:p w:rsidR="00056302" w:rsidRPr="00857FC3" w:rsidRDefault="00056302" w:rsidP="00056302">
      <w:pPr>
        <w:pStyle w:val="a0"/>
        <w:spacing w:after="0"/>
        <w:ind w:firstLine="709"/>
        <w:rPr>
          <w:rFonts w:ascii="Times New Roman" w:hAnsi="Times New Roman" w:cs="Times New Roman"/>
        </w:rPr>
      </w:pPr>
      <w:bookmarkStart w:id="181" w:name="sub_1656"/>
      <w:bookmarkEnd w:id="180"/>
      <w:r w:rsidRPr="00857FC3">
        <w:rPr>
          <w:rFonts w:ascii="Times New Roman" w:hAnsi="Times New Roman" w:cs="Times New Roman"/>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056302" w:rsidRPr="00857FC3" w:rsidRDefault="00056302" w:rsidP="00056302">
      <w:pPr>
        <w:pStyle w:val="a0"/>
        <w:spacing w:after="0"/>
        <w:ind w:firstLine="709"/>
        <w:rPr>
          <w:rFonts w:ascii="Times New Roman" w:hAnsi="Times New Roman" w:cs="Times New Roman"/>
        </w:rPr>
      </w:pPr>
      <w:bookmarkStart w:id="182" w:name="sub_213"/>
      <w:bookmarkEnd w:id="181"/>
      <w:r w:rsidRPr="00857FC3">
        <w:rPr>
          <w:rFonts w:ascii="Times New Roman" w:hAnsi="Times New Roman" w:cs="Times New Roman"/>
        </w:rPr>
        <w:t>3. Взыскания к муниципальным служащим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56302" w:rsidRPr="00857FC3" w:rsidRDefault="00056302" w:rsidP="00056302">
      <w:pPr>
        <w:pStyle w:val="a0"/>
        <w:spacing w:after="0"/>
        <w:ind w:firstLine="709"/>
        <w:rPr>
          <w:rFonts w:ascii="Times New Roman" w:hAnsi="Times New Roman" w:cs="Times New Roman"/>
        </w:rPr>
      </w:pPr>
      <w:bookmarkStart w:id="183" w:name="sub_1657"/>
      <w:bookmarkEnd w:id="182"/>
      <w:r w:rsidRPr="00857FC3">
        <w:rPr>
          <w:rFonts w:ascii="Times New Roman" w:hAnsi="Times New Roman" w:cs="Times New Roman"/>
        </w:rPr>
        <w:t>1) доклада о результатах проверки, проведенной специалистом, на которого возложена обязанность по работе с кадрами соответствующего органа местного самоуправления, по профилактике коррупционных и иных правонарушений;</w:t>
      </w:r>
    </w:p>
    <w:p w:rsidR="00056302" w:rsidRPr="00857FC3" w:rsidRDefault="00056302" w:rsidP="00056302">
      <w:pPr>
        <w:pStyle w:val="a0"/>
        <w:spacing w:after="0"/>
        <w:ind w:firstLine="709"/>
        <w:rPr>
          <w:rFonts w:ascii="Times New Roman" w:hAnsi="Times New Roman" w:cs="Times New Roman"/>
        </w:rPr>
      </w:pPr>
      <w:bookmarkStart w:id="184" w:name="sub_1658"/>
      <w:bookmarkEnd w:id="183"/>
      <w:r w:rsidRPr="00857FC3">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77"/>
    <w:bookmarkEnd w:id="184"/>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4. При применении взысканий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 5. Взыскания, предусмотренные </w:t>
      </w:r>
      <w:hyperlink w:anchor="dst100289" w:history="1">
        <w:r w:rsidRPr="00857FC3">
          <w:rPr>
            <w:rStyle w:val="a6"/>
            <w:rFonts w:ascii="Times New Roman" w:hAnsi="Times New Roman" w:cs="Times New Roman"/>
            <w:color w:val="00000A"/>
          </w:rPr>
          <w:t>статьями 1</w:t>
        </w:r>
      </w:hyperlink>
      <w:r w:rsidRPr="00857FC3">
        <w:rPr>
          <w:rStyle w:val="a6"/>
          <w:rFonts w:ascii="Times New Roman" w:hAnsi="Times New Roman" w:cs="Times New Roman"/>
          <w:color w:val="00000A"/>
        </w:rPr>
        <w:t>0,</w:t>
      </w:r>
      <w:r w:rsidRPr="00857FC3">
        <w:rPr>
          <w:rFonts w:ascii="Times New Roman" w:hAnsi="Times New Roman" w:cs="Times New Roman"/>
        </w:rPr>
        <w:t xml:space="preserve"> 12 и 22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bookmarkStart w:id="185" w:name="sub_14215"/>
    </w:p>
    <w:p w:rsidR="00056302" w:rsidRPr="00857FC3" w:rsidRDefault="00056302" w:rsidP="00056302">
      <w:pPr>
        <w:pStyle w:val="a0"/>
        <w:spacing w:after="0"/>
        <w:ind w:firstLine="709"/>
        <w:rPr>
          <w:rFonts w:ascii="Times New Roman" w:hAnsi="Times New Roman" w:cs="Times New Roman"/>
        </w:rPr>
      </w:pPr>
      <w:bookmarkStart w:id="186" w:name="sub_14216"/>
      <w:bookmarkEnd w:id="185"/>
      <w:r w:rsidRPr="00857FC3">
        <w:rPr>
          <w:rFonts w:ascii="Times New Roman" w:hAnsi="Times New Roman" w:cs="Times New Roman"/>
        </w:rPr>
        <w:t xml:space="preserve">6. </w:t>
      </w:r>
      <w:proofErr w:type="gramStart"/>
      <w:r w:rsidRPr="00857FC3">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sidRPr="00857FC3">
        <w:rPr>
          <w:rFonts w:ascii="Times New Roman" w:hAnsi="Times New Roman" w:cs="Times New Roman"/>
        </w:rPr>
        <w:t xml:space="preserve"> основания применения взыскания указывается </w:t>
      </w:r>
      <w:hyperlink r:id="rId53" w:history="1">
        <w:r w:rsidRPr="00857FC3">
          <w:rPr>
            <w:rStyle w:val="a5"/>
            <w:rFonts w:ascii="Times New Roman" w:hAnsi="Times New Roman" w:cs="Times New Roman"/>
            <w:color w:val="00000A"/>
          </w:rPr>
          <w:t>часть 1</w:t>
        </w:r>
      </w:hyperlink>
      <w:r w:rsidRPr="00857FC3">
        <w:rPr>
          <w:rFonts w:ascii="Times New Roman" w:hAnsi="Times New Roman" w:cs="Times New Roman"/>
        </w:rPr>
        <w:t xml:space="preserve"> или </w:t>
      </w:r>
      <w:hyperlink r:id="rId54" w:history="1">
        <w:r w:rsidRPr="00857FC3">
          <w:rPr>
            <w:rStyle w:val="a5"/>
            <w:rFonts w:ascii="Times New Roman" w:hAnsi="Times New Roman" w:cs="Times New Roman"/>
            <w:color w:val="00000A"/>
          </w:rPr>
          <w:t>2 статьи 27.1</w:t>
        </w:r>
      </w:hyperlink>
      <w:r w:rsidRPr="00857FC3">
        <w:rPr>
          <w:rFonts w:ascii="Times New Roman" w:hAnsi="Times New Roman" w:cs="Times New Roman"/>
        </w:rPr>
        <w:t xml:space="preserve"> Федерального закона "О муниципальной службе в Российской </w:t>
      </w:r>
      <w:r w:rsidRPr="00857FC3">
        <w:rPr>
          <w:rFonts w:ascii="Times New Roman" w:hAnsi="Times New Roman" w:cs="Times New Roman"/>
        </w:rPr>
        <w:lastRenderedPageBreak/>
        <w:t>Федерации".</w:t>
      </w:r>
    </w:p>
    <w:bookmarkEnd w:id="186"/>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056302" w:rsidRPr="00857FC3" w:rsidRDefault="00056302" w:rsidP="00056302">
      <w:pPr>
        <w:pStyle w:val="a0"/>
        <w:spacing w:after="0"/>
        <w:ind w:firstLine="709"/>
        <w:rPr>
          <w:rFonts w:ascii="Times New Roman" w:hAnsi="Times New Roman" w:cs="Times New Roman"/>
        </w:rPr>
      </w:pPr>
      <w:bookmarkStart w:id="187" w:name="sub_14218"/>
      <w:r w:rsidRPr="00857FC3">
        <w:rPr>
          <w:rFonts w:ascii="Times New Roman" w:hAnsi="Times New Roman" w:cs="Times New Roman"/>
        </w:rPr>
        <w:t>7. Муниципальный служащий вправе обжаловать взыскание в установленном законодательством порядке.</w:t>
      </w:r>
    </w:p>
    <w:bookmarkEnd w:id="187"/>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pPr>
      <w:bookmarkStart w:id="188" w:name="sub_1500"/>
      <w:r w:rsidRPr="00857FC3">
        <w:rPr>
          <w:rFonts w:ascii="Times New Roman" w:hAnsi="Times New Roman" w:cs="Times New Roman"/>
          <w:b/>
        </w:rPr>
        <w:t>Глава 5.</w:t>
      </w:r>
      <w:r w:rsidRPr="00857FC3">
        <w:rPr>
          <w:rFonts w:ascii="Times New Roman" w:hAnsi="Times New Roman" w:cs="Times New Roman"/>
        </w:rPr>
        <w:t xml:space="preserve"> Кадровая работа</w:t>
      </w:r>
    </w:p>
    <w:bookmarkEnd w:id="188"/>
    <w:p w:rsidR="00056302" w:rsidRPr="00857FC3" w:rsidRDefault="00056302" w:rsidP="00056302">
      <w:pPr>
        <w:pStyle w:val="a0"/>
        <w:spacing w:after="0"/>
        <w:ind w:firstLine="709"/>
        <w:jc w:val="center"/>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pPr>
      <w:bookmarkStart w:id="189" w:name="sub_1523"/>
      <w:r w:rsidRPr="00857FC3">
        <w:rPr>
          <w:rStyle w:val="a4"/>
          <w:rFonts w:ascii="Times New Roman" w:hAnsi="Times New Roman" w:cs="Times New Roman"/>
        </w:rPr>
        <w:t>Статья 24.</w:t>
      </w:r>
      <w:r w:rsidRPr="00857FC3">
        <w:rPr>
          <w:rFonts w:ascii="Times New Roman" w:hAnsi="Times New Roman" w:cs="Times New Roman"/>
        </w:rPr>
        <w:t xml:space="preserve"> Кадров</w:t>
      </w:r>
      <w:r w:rsidR="004D4800" w:rsidRPr="00857FC3">
        <w:rPr>
          <w:rFonts w:ascii="Times New Roman" w:hAnsi="Times New Roman" w:cs="Times New Roman"/>
        </w:rPr>
        <w:t>ая работа в муниципальном образовании «</w:t>
      </w:r>
      <w:proofErr w:type="spellStart"/>
      <w:r w:rsidR="004D4800" w:rsidRPr="00857FC3">
        <w:rPr>
          <w:rFonts w:ascii="Times New Roman" w:hAnsi="Times New Roman" w:cs="Times New Roman"/>
        </w:rPr>
        <w:t>Капустиноярский</w:t>
      </w:r>
      <w:proofErr w:type="spellEnd"/>
      <w:r w:rsidR="004D4800" w:rsidRPr="00857FC3">
        <w:rPr>
          <w:rFonts w:ascii="Times New Roman" w:hAnsi="Times New Roman" w:cs="Times New Roman"/>
        </w:rPr>
        <w:t xml:space="preserve"> сельсовет» </w:t>
      </w:r>
      <w:proofErr w:type="spellStart"/>
      <w:r w:rsidR="004D4800" w:rsidRPr="00857FC3">
        <w:rPr>
          <w:rFonts w:ascii="Times New Roman" w:hAnsi="Times New Roman" w:cs="Times New Roman"/>
        </w:rPr>
        <w:t>Ахтубинского</w:t>
      </w:r>
      <w:proofErr w:type="spellEnd"/>
      <w:r w:rsidR="004D4800" w:rsidRPr="00857FC3">
        <w:rPr>
          <w:rFonts w:ascii="Times New Roman" w:hAnsi="Times New Roman" w:cs="Times New Roman"/>
        </w:rPr>
        <w:t xml:space="preserve"> района Астраханской области.</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bookmarkStart w:id="190" w:name="sub_15231"/>
      <w:bookmarkEnd w:id="189"/>
      <w:r w:rsidRPr="00857FC3">
        <w:rPr>
          <w:rFonts w:ascii="Times New Roman" w:hAnsi="Times New Roman" w:cs="Times New Roman"/>
        </w:rPr>
        <w:t>1. Кадровая работа в орга</w:t>
      </w:r>
      <w:r w:rsidR="00687EB1" w:rsidRPr="00857FC3">
        <w:rPr>
          <w:rFonts w:ascii="Times New Roman" w:hAnsi="Times New Roman" w:cs="Times New Roman"/>
        </w:rPr>
        <w:t xml:space="preserve">нах местного самоуправления </w:t>
      </w:r>
      <w:proofErr w:type="spellStart"/>
      <w:r w:rsidR="00687EB1" w:rsidRPr="00857FC3">
        <w:rPr>
          <w:rFonts w:ascii="Times New Roman" w:hAnsi="Times New Roman" w:cs="Times New Roman"/>
        </w:rPr>
        <w:t>Капустиноярского</w:t>
      </w:r>
      <w:proofErr w:type="spellEnd"/>
      <w:r w:rsidR="00687EB1" w:rsidRPr="00857FC3">
        <w:rPr>
          <w:rFonts w:ascii="Times New Roman" w:hAnsi="Times New Roman" w:cs="Times New Roman"/>
        </w:rPr>
        <w:t xml:space="preserve"> </w:t>
      </w:r>
      <w:r w:rsidRPr="00857FC3">
        <w:rPr>
          <w:rFonts w:ascii="Times New Roman" w:hAnsi="Times New Roman" w:cs="Times New Roman"/>
        </w:rPr>
        <w:t xml:space="preserve"> с</w:t>
      </w:r>
      <w:r w:rsidR="00687EB1" w:rsidRPr="00857FC3">
        <w:rPr>
          <w:rFonts w:ascii="Times New Roman" w:hAnsi="Times New Roman" w:cs="Times New Roman"/>
        </w:rPr>
        <w:t xml:space="preserve">ельского поселения </w:t>
      </w:r>
      <w:proofErr w:type="spellStart"/>
      <w:r w:rsidR="00687EB1" w:rsidRPr="00857FC3">
        <w:rPr>
          <w:rFonts w:ascii="Times New Roman" w:hAnsi="Times New Roman" w:cs="Times New Roman"/>
        </w:rPr>
        <w:t>Ахтубинского</w:t>
      </w:r>
      <w:proofErr w:type="spellEnd"/>
      <w:r w:rsidR="00687EB1" w:rsidRPr="00857FC3">
        <w:rPr>
          <w:rFonts w:ascii="Times New Roman" w:hAnsi="Times New Roman" w:cs="Times New Roman"/>
        </w:rPr>
        <w:t xml:space="preserve"> </w:t>
      </w:r>
      <w:r w:rsidR="004D4800" w:rsidRPr="00857FC3">
        <w:rPr>
          <w:rFonts w:ascii="Times New Roman" w:hAnsi="Times New Roman" w:cs="Times New Roman"/>
        </w:rPr>
        <w:t xml:space="preserve"> района Астраханской</w:t>
      </w:r>
      <w:r w:rsidRPr="00857FC3">
        <w:rPr>
          <w:rFonts w:ascii="Times New Roman" w:hAnsi="Times New Roman" w:cs="Times New Roman"/>
        </w:rPr>
        <w:t xml:space="preserve"> области включает в себя:</w:t>
      </w:r>
    </w:p>
    <w:p w:rsidR="00056302" w:rsidRPr="00857FC3" w:rsidRDefault="00056302" w:rsidP="00056302">
      <w:pPr>
        <w:pStyle w:val="a0"/>
        <w:spacing w:after="0"/>
        <w:ind w:firstLine="709"/>
        <w:rPr>
          <w:rFonts w:ascii="Times New Roman" w:hAnsi="Times New Roman" w:cs="Times New Roman"/>
        </w:rPr>
      </w:pPr>
      <w:bookmarkStart w:id="191" w:name="sub_152311"/>
      <w:bookmarkEnd w:id="190"/>
      <w:r w:rsidRPr="00857FC3">
        <w:rPr>
          <w:rFonts w:ascii="Times New Roman" w:hAnsi="Times New Roman" w:cs="Times New Roman"/>
        </w:rPr>
        <w:t>1) формирование кадрового состава для замещения должностей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192" w:name="sub_152312"/>
      <w:bookmarkEnd w:id="191"/>
      <w:r w:rsidRPr="00857FC3">
        <w:rPr>
          <w:rFonts w:ascii="Times New Roman" w:hAnsi="Times New Roman" w:cs="Times New Roman"/>
        </w:rPr>
        <w:t xml:space="preserve">2) подготовку предложений о реализации положений </w:t>
      </w:r>
      <w:hyperlink r:id="rId55" w:history="1">
        <w:r w:rsidRPr="00857FC3">
          <w:rPr>
            <w:rStyle w:val="a5"/>
            <w:rFonts w:ascii="Times New Roman" w:hAnsi="Times New Roman" w:cs="Times New Roman"/>
            <w:color w:val="00000A"/>
          </w:rPr>
          <w:t>законодательства</w:t>
        </w:r>
      </w:hyperlink>
      <w:r w:rsidRPr="00857FC3">
        <w:rPr>
          <w:rFonts w:ascii="Times New Roman" w:hAnsi="Times New Roman" w:cs="Times New Roman"/>
        </w:rPr>
        <w:t xml:space="preserve"> о муниципальной службе и внесение указанных предложений представителю нанимателя (работодателю);</w:t>
      </w:r>
    </w:p>
    <w:p w:rsidR="00056302" w:rsidRPr="00857FC3" w:rsidRDefault="00056302" w:rsidP="00056302">
      <w:pPr>
        <w:pStyle w:val="a0"/>
        <w:spacing w:after="0"/>
        <w:ind w:firstLine="709"/>
        <w:rPr>
          <w:rFonts w:ascii="Times New Roman" w:hAnsi="Times New Roman" w:cs="Times New Roman"/>
        </w:rPr>
      </w:pPr>
      <w:bookmarkStart w:id="193" w:name="sub_152313"/>
      <w:bookmarkEnd w:id="192"/>
      <w:r w:rsidRPr="00857FC3">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56302" w:rsidRPr="00857FC3" w:rsidRDefault="00056302" w:rsidP="00056302">
      <w:pPr>
        <w:pStyle w:val="a0"/>
        <w:spacing w:after="0"/>
        <w:ind w:firstLine="709"/>
        <w:rPr>
          <w:rFonts w:ascii="Times New Roman" w:hAnsi="Times New Roman" w:cs="Times New Roman"/>
        </w:rPr>
      </w:pPr>
      <w:bookmarkStart w:id="194" w:name="sub_152314"/>
      <w:bookmarkEnd w:id="193"/>
      <w:r w:rsidRPr="00857FC3">
        <w:rPr>
          <w:rFonts w:ascii="Times New Roman" w:hAnsi="Times New Roman" w:cs="Times New Roman"/>
        </w:rPr>
        <w:t>4) ведение трудовых книжек муниципальных служащих;</w:t>
      </w:r>
    </w:p>
    <w:p w:rsidR="00056302" w:rsidRPr="00857FC3" w:rsidRDefault="00056302" w:rsidP="00056302">
      <w:pPr>
        <w:pStyle w:val="a0"/>
        <w:spacing w:after="0"/>
        <w:ind w:firstLine="709"/>
        <w:rPr>
          <w:rFonts w:ascii="Times New Roman" w:hAnsi="Times New Roman" w:cs="Times New Roman"/>
        </w:rPr>
      </w:pPr>
      <w:bookmarkStart w:id="195" w:name="sub_152315"/>
      <w:bookmarkEnd w:id="194"/>
      <w:r w:rsidRPr="00857FC3">
        <w:rPr>
          <w:rFonts w:ascii="Times New Roman" w:hAnsi="Times New Roman" w:cs="Times New Roman"/>
        </w:rPr>
        <w:t>5) ведение личных дел муниципальных служащих;</w:t>
      </w:r>
    </w:p>
    <w:p w:rsidR="00056302" w:rsidRPr="00857FC3" w:rsidRDefault="00056302" w:rsidP="00056302">
      <w:pPr>
        <w:pStyle w:val="a0"/>
        <w:spacing w:after="0"/>
        <w:ind w:firstLine="709"/>
        <w:rPr>
          <w:rFonts w:ascii="Times New Roman" w:hAnsi="Times New Roman" w:cs="Times New Roman"/>
        </w:rPr>
      </w:pPr>
      <w:bookmarkStart w:id="196" w:name="sub_152316"/>
      <w:bookmarkEnd w:id="195"/>
      <w:r w:rsidRPr="00857FC3">
        <w:rPr>
          <w:rFonts w:ascii="Times New Roman" w:hAnsi="Times New Roman" w:cs="Times New Roman"/>
        </w:rPr>
        <w:t xml:space="preserve">6) ведение Реестра муниципальных служащих </w:t>
      </w:r>
    </w:p>
    <w:p w:rsidR="00056302" w:rsidRPr="00857FC3" w:rsidRDefault="00056302" w:rsidP="00056302">
      <w:pPr>
        <w:pStyle w:val="a0"/>
        <w:spacing w:after="0"/>
        <w:ind w:firstLine="709"/>
        <w:rPr>
          <w:rFonts w:ascii="Times New Roman" w:hAnsi="Times New Roman" w:cs="Times New Roman"/>
        </w:rPr>
      </w:pPr>
      <w:bookmarkStart w:id="197" w:name="sub_152317"/>
      <w:bookmarkEnd w:id="196"/>
      <w:r w:rsidRPr="00857FC3">
        <w:rPr>
          <w:rFonts w:ascii="Times New Roman" w:hAnsi="Times New Roman" w:cs="Times New Roman"/>
        </w:rPr>
        <w:t xml:space="preserve">7) </w:t>
      </w:r>
      <w:bookmarkStart w:id="198" w:name="sub_152318"/>
      <w:bookmarkEnd w:id="197"/>
      <w:r w:rsidRPr="00857FC3">
        <w:rPr>
          <w:rFonts w:ascii="Times New Roman" w:hAnsi="Times New Roman" w:cs="Times New Roman"/>
        </w:rPr>
        <w:t xml:space="preserve"> проведение конкурса на замещение вакантных должностей муниципальной службы и включение муниципальных служащих в кадровый резерв;</w:t>
      </w:r>
    </w:p>
    <w:p w:rsidR="00056302" w:rsidRPr="00857FC3" w:rsidRDefault="00056302" w:rsidP="00056302">
      <w:pPr>
        <w:pStyle w:val="a0"/>
        <w:spacing w:after="0"/>
        <w:ind w:firstLine="709"/>
        <w:rPr>
          <w:rFonts w:ascii="Times New Roman" w:hAnsi="Times New Roman" w:cs="Times New Roman"/>
        </w:rPr>
      </w:pPr>
      <w:bookmarkStart w:id="199" w:name="sub_152319"/>
      <w:bookmarkEnd w:id="198"/>
      <w:r w:rsidRPr="00857FC3">
        <w:rPr>
          <w:rFonts w:ascii="Times New Roman" w:hAnsi="Times New Roman" w:cs="Times New Roman"/>
        </w:rPr>
        <w:t>8) проведение аттестации муниципальных служащих;</w:t>
      </w:r>
    </w:p>
    <w:p w:rsidR="00056302" w:rsidRPr="00857FC3" w:rsidRDefault="00056302" w:rsidP="00056302">
      <w:pPr>
        <w:pStyle w:val="a0"/>
        <w:spacing w:after="0"/>
        <w:ind w:firstLine="709"/>
        <w:rPr>
          <w:rFonts w:ascii="Times New Roman" w:hAnsi="Times New Roman" w:cs="Times New Roman"/>
        </w:rPr>
      </w:pPr>
      <w:bookmarkStart w:id="200" w:name="sub_1523110"/>
      <w:bookmarkEnd w:id="199"/>
      <w:r w:rsidRPr="00857FC3">
        <w:rPr>
          <w:rFonts w:ascii="Times New Roman" w:hAnsi="Times New Roman" w:cs="Times New Roman"/>
        </w:rPr>
        <w:t>9) организацию работы с кадровым резервом и его эффективное использование;</w:t>
      </w:r>
    </w:p>
    <w:p w:rsidR="00056302" w:rsidRPr="00857FC3" w:rsidRDefault="00056302" w:rsidP="00056302">
      <w:pPr>
        <w:pStyle w:val="a0"/>
        <w:spacing w:after="0"/>
        <w:ind w:firstLine="709"/>
        <w:rPr>
          <w:rFonts w:ascii="Times New Roman" w:hAnsi="Times New Roman" w:cs="Times New Roman"/>
        </w:rPr>
      </w:pPr>
      <w:bookmarkStart w:id="201" w:name="sub_1523111"/>
      <w:bookmarkEnd w:id="200"/>
      <w:r w:rsidRPr="00857FC3">
        <w:rPr>
          <w:rFonts w:ascii="Times New Roman" w:hAnsi="Times New Roman" w:cs="Times New Roman"/>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56" w:history="1">
        <w:r w:rsidRPr="00857FC3">
          <w:rPr>
            <w:rStyle w:val="a5"/>
            <w:rFonts w:ascii="Times New Roman" w:hAnsi="Times New Roman" w:cs="Times New Roman"/>
            <w:color w:val="00000A"/>
          </w:rPr>
          <w:t>государственную тайну</w:t>
        </w:r>
      </w:hyperlink>
      <w:r w:rsidRPr="00857FC3">
        <w:rPr>
          <w:rFonts w:ascii="Times New Roman" w:hAnsi="Times New Roman" w:cs="Times New Roman"/>
        </w:rPr>
        <w:t>;</w:t>
      </w:r>
    </w:p>
    <w:p w:rsidR="00056302" w:rsidRPr="00857FC3" w:rsidRDefault="00056302" w:rsidP="00056302">
      <w:pPr>
        <w:pStyle w:val="a0"/>
        <w:spacing w:after="0"/>
        <w:ind w:firstLine="709"/>
        <w:rPr>
          <w:rFonts w:ascii="Times New Roman" w:hAnsi="Times New Roman" w:cs="Times New Roman"/>
        </w:rPr>
      </w:pPr>
      <w:bookmarkStart w:id="202" w:name="sub_1523112"/>
      <w:bookmarkEnd w:id="201"/>
      <w:r w:rsidRPr="00857FC3">
        <w:rPr>
          <w:rFonts w:ascii="Times New Roman" w:hAnsi="Times New Roman" w:cs="Times New Roman"/>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056302" w:rsidRPr="00857FC3" w:rsidRDefault="00056302" w:rsidP="00056302">
      <w:pPr>
        <w:pStyle w:val="a0"/>
        <w:spacing w:after="0"/>
        <w:ind w:firstLine="709"/>
        <w:rPr>
          <w:rFonts w:ascii="Times New Roman" w:hAnsi="Times New Roman" w:cs="Times New Roman"/>
        </w:rPr>
      </w:pPr>
      <w:bookmarkStart w:id="203" w:name="sub_1523113"/>
      <w:bookmarkEnd w:id="202"/>
      <w:r w:rsidRPr="00857FC3">
        <w:rPr>
          <w:rFonts w:ascii="Times New Roman" w:hAnsi="Times New Roman" w:cs="Times New Roman"/>
        </w:rPr>
        <w:t>13) консультирование муниципальных служащих по правовым и иным вопросам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204" w:name="sub_1523114"/>
      <w:bookmarkEnd w:id="203"/>
      <w:r w:rsidRPr="00857FC3">
        <w:rPr>
          <w:rFonts w:ascii="Times New Roman" w:hAnsi="Times New Roman" w:cs="Times New Roman"/>
        </w:rPr>
        <w:t xml:space="preserve">14) решение иных вопросов кадровой работы, определяемых </w:t>
      </w:r>
      <w:hyperlink r:id="rId57" w:history="1">
        <w:r w:rsidRPr="00857FC3">
          <w:rPr>
            <w:rStyle w:val="a5"/>
            <w:rFonts w:ascii="Times New Roman" w:hAnsi="Times New Roman" w:cs="Times New Roman"/>
            <w:color w:val="00000A"/>
          </w:rPr>
          <w:t>трудовым законодательством</w:t>
        </w:r>
      </w:hyperlink>
      <w:r w:rsidRPr="00857FC3">
        <w:rPr>
          <w:rFonts w:ascii="Times New Roman" w:hAnsi="Times New Roman" w:cs="Times New Roman"/>
        </w:rPr>
        <w:t xml:space="preserve"> и законом Костромской области.</w:t>
      </w:r>
    </w:p>
    <w:p w:rsidR="00056302" w:rsidRPr="00857FC3" w:rsidRDefault="00056302" w:rsidP="00056302">
      <w:pPr>
        <w:pStyle w:val="a0"/>
        <w:spacing w:after="0"/>
        <w:ind w:firstLine="709"/>
        <w:rPr>
          <w:rFonts w:ascii="Times New Roman" w:hAnsi="Times New Roman" w:cs="Times New Roman"/>
        </w:rPr>
      </w:pPr>
      <w:bookmarkStart w:id="205" w:name="sub_15232"/>
      <w:bookmarkEnd w:id="204"/>
      <w:r w:rsidRPr="00857FC3">
        <w:rPr>
          <w:rFonts w:ascii="Times New Roman" w:hAnsi="Times New Roman" w:cs="Times New Roman"/>
        </w:rPr>
        <w:t xml:space="preserve">2. Для осуществления функций, указанных в </w:t>
      </w:r>
      <w:hyperlink w:anchor="sub_15231" w:history="1">
        <w:r w:rsidRPr="00857FC3">
          <w:rPr>
            <w:rStyle w:val="a5"/>
            <w:rFonts w:ascii="Times New Roman" w:hAnsi="Times New Roman" w:cs="Times New Roman"/>
            <w:color w:val="00000A"/>
          </w:rPr>
          <w:t>части 1</w:t>
        </w:r>
      </w:hyperlink>
      <w:r w:rsidRPr="00857FC3">
        <w:rPr>
          <w:rFonts w:ascii="Times New Roman" w:hAnsi="Times New Roman" w:cs="Times New Roman"/>
        </w:rPr>
        <w:t xml:space="preserve"> настоящей статьи, в соответствии с муниципальными правовыми актами определяются лица, ответственные за ведение кадровой работы.</w:t>
      </w:r>
    </w:p>
    <w:bookmarkEnd w:id="205"/>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pPr>
      <w:r w:rsidRPr="00857FC3">
        <w:rPr>
          <w:rStyle w:val="a4"/>
          <w:rFonts w:ascii="Times New Roman" w:hAnsi="Times New Roman" w:cs="Times New Roman"/>
        </w:rPr>
        <w:t>Статья 25.</w:t>
      </w:r>
      <w:r w:rsidRPr="00857FC3">
        <w:rPr>
          <w:rFonts w:ascii="Times New Roman" w:hAnsi="Times New Roman" w:cs="Times New Roman"/>
          <w:b/>
        </w:rPr>
        <w:t xml:space="preserve"> </w:t>
      </w:r>
      <w:r w:rsidRPr="00857FC3">
        <w:rPr>
          <w:rFonts w:ascii="Times New Roman" w:hAnsi="Times New Roman" w:cs="Times New Roman"/>
        </w:rPr>
        <w:t>Подготовка кадров для муниципальной службы на договорной основе</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bookmarkStart w:id="206" w:name="sub_28011"/>
      <w:r w:rsidRPr="00857FC3">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57FC3">
        <w:rPr>
          <w:rFonts w:ascii="Times New Roman" w:hAnsi="Times New Roman" w:cs="Times New Roman"/>
        </w:rPr>
        <w:t xml:space="preserve">для муниципальной службы на договорной основе в соответствии с </w:t>
      </w:r>
      <w:hyperlink r:id="rId58" w:history="1">
        <w:r w:rsidRPr="00857FC3">
          <w:rPr>
            <w:rStyle w:val="a5"/>
            <w:rFonts w:ascii="Times New Roman" w:hAnsi="Times New Roman" w:cs="Times New Roman"/>
            <w:color w:val="00000A"/>
          </w:rPr>
          <w:t>законодательством</w:t>
        </w:r>
      </w:hyperlink>
      <w:r w:rsidRPr="00857FC3">
        <w:rPr>
          <w:rFonts w:ascii="Times New Roman" w:hAnsi="Times New Roman" w:cs="Times New Roman"/>
        </w:rPr>
        <w:t xml:space="preserve"> </w:t>
      </w:r>
      <w:r w:rsidRPr="00857FC3">
        <w:rPr>
          <w:rFonts w:ascii="Times New Roman" w:hAnsi="Times New Roman" w:cs="Times New Roman"/>
        </w:rPr>
        <w:lastRenderedPageBreak/>
        <w:t>Российской Федерации об образовании</w:t>
      </w:r>
      <w:proofErr w:type="gramEnd"/>
      <w:r w:rsidRPr="00857FC3">
        <w:rPr>
          <w:rFonts w:ascii="Times New Roman" w:hAnsi="Times New Roman" w:cs="Times New Roman"/>
        </w:rPr>
        <w:t xml:space="preserve"> и с учетом положений  Федерального закона «О муниципальной службе в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207" w:name="sub_28012"/>
      <w:bookmarkEnd w:id="206"/>
      <w:r w:rsidRPr="00857FC3">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56302" w:rsidRPr="00857FC3" w:rsidRDefault="00056302" w:rsidP="00056302">
      <w:pPr>
        <w:pStyle w:val="a0"/>
        <w:spacing w:after="0"/>
        <w:ind w:firstLine="709"/>
        <w:rPr>
          <w:rFonts w:ascii="Times New Roman" w:hAnsi="Times New Roman" w:cs="Times New Roman"/>
        </w:rPr>
      </w:pPr>
      <w:bookmarkStart w:id="208" w:name="sub_28018"/>
      <w:bookmarkEnd w:id="207"/>
      <w:r w:rsidRPr="00857FC3">
        <w:rPr>
          <w:rFonts w:ascii="Times New Roman" w:hAnsi="Times New Roman" w:cs="Times New Roman"/>
        </w:rPr>
        <w:t>3. Финансовое обеспечение расходов, предусмотренных договором о целевом обучении, осуществляется за счет средств местного бюджета.</w:t>
      </w:r>
    </w:p>
    <w:bookmarkEnd w:id="208"/>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pPr>
      <w:bookmarkStart w:id="209" w:name="sub_1524"/>
      <w:r w:rsidRPr="00857FC3">
        <w:rPr>
          <w:rStyle w:val="a4"/>
          <w:rFonts w:ascii="Times New Roman" w:hAnsi="Times New Roman" w:cs="Times New Roman"/>
        </w:rPr>
        <w:t>Статья 26.</w:t>
      </w:r>
      <w:r w:rsidRPr="00857FC3">
        <w:rPr>
          <w:rFonts w:ascii="Times New Roman" w:hAnsi="Times New Roman" w:cs="Times New Roman"/>
        </w:rPr>
        <w:t xml:space="preserve"> Персональные данные муниципального служащего и ведение личного дела муниципального служащего</w:t>
      </w:r>
    </w:p>
    <w:p w:rsidR="00056302" w:rsidRPr="00857FC3" w:rsidRDefault="00056302" w:rsidP="00056302">
      <w:pPr>
        <w:pStyle w:val="a0"/>
        <w:spacing w:after="0"/>
        <w:ind w:firstLine="709"/>
        <w:jc w:val="center"/>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bookmarkStart w:id="210" w:name="sub_15241"/>
      <w:bookmarkEnd w:id="209"/>
      <w:r w:rsidRPr="00857FC3">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10"/>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9" w:history="1">
        <w:r w:rsidRPr="00857FC3">
          <w:rPr>
            <w:rStyle w:val="a5"/>
            <w:rFonts w:ascii="Times New Roman" w:hAnsi="Times New Roman" w:cs="Times New Roman"/>
            <w:color w:val="00000A"/>
          </w:rPr>
          <w:t>главой 14</w:t>
        </w:r>
      </w:hyperlink>
      <w:r w:rsidRPr="00857FC3">
        <w:rPr>
          <w:rFonts w:ascii="Times New Roman" w:hAnsi="Times New Roman" w:cs="Times New Roman"/>
        </w:rPr>
        <w:t xml:space="preserve"> Трудового кодекса Российской Федерации.</w:t>
      </w:r>
    </w:p>
    <w:p w:rsidR="00056302" w:rsidRPr="00857FC3" w:rsidRDefault="00056302" w:rsidP="00056302">
      <w:pPr>
        <w:pStyle w:val="a0"/>
        <w:spacing w:after="0"/>
        <w:ind w:firstLine="709"/>
        <w:rPr>
          <w:rFonts w:ascii="Times New Roman" w:hAnsi="Times New Roman" w:cs="Times New Roman"/>
        </w:rPr>
      </w:pPr>
      <w:bookmarkStart w:id="211" w:name="sub_15243"/>
      <w:r w:rsidRPr="00857FC3">
        <w:rPr>
          <w:rFonts w:ascii="Times New Roman" w:hAnsi="Times New Roman" w:cs="Times New Roman"/>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212" w:name="sub_15244"/>
      <w:bookmarkEnd w:id="211"/>
      <w:r w:rsidRPr="00857FC3">
        <w:rPr>
          <w:rFonts w:ascii="Times New Roman" w:hAnsi="Times New Roman" w:cs="Times New Roman"/>
        </w:rPr>
        <w:t xml:space="preserve">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w:t>
      </w:r>
      <w:proofErr w:type="gramStart"/>
      <w:r w:rsidRPr="00857FC3">
        <w:rPr>
          <w:rFonts w:ascii="Times New Roman" w:hAnsi="Times New Roman" w:cs="Times New Roman"/>
        </w:rPr>
        <w:t>самоуправления</w:t>
      </w:r>
      <w:proofErr w:type="gramEnd"/>
      <w:r w:rsidRPr="00857FC3">
        <w:rPr>
          <w:rFonts w:ascii="Times New Roman" w:hAnsi="Times New Roman" w:cs="Times New Roman"/>
        </w:rPr>
        <w:t xml:space="preserve"> </w:t>
      </w:r>
      <w:r w:rsidR="00687EB1" w:rsidRPr="00857FC3">
        <w:rPr>
          <w:rFonts w:ascii="Times New Roman" w:hAnsi="Times New Roman" w:cs="Times New Roman"/>
        </w:rPr>
        <w:t xml:space="preserve">т.е. </w:t>
      </w:r>
      <w:r w:rsidRPr="00857FC3">
        <w:rPr>
          <w:rFonts w:ascii="Times New Roman" w:hAnsi="Times New Roman" w:cs="Times New Roman"/>
        </w:rPr>
        <w:t>по последнему месту муниципальной службы.</w:t>
      </w:r>
    </w:p>
    <w:p w:rsidR="00056302" w:rsidRPr="00857FC3" w:rsidRDefault="00056302" w:rsidP="00056302">
      <w:pPr>
        <w:pStyle w:val="a0"/>
        <w:spacing w:after="0"/>
        <w:ind w:firstLine="709"/>
        <w:rPr>
          <w:rFonts w:ascii="Times New Roman" w:hAnsi="Times New Roman" w:cs="Times New Roman"/>
        </w:rPr>
      </w:pPr>
      <w:bookmarkStart w:id="213" w:name="sub_15245"/>
      <w:bookmarkEnd w:id="212"/>
      <w:r w:rsidRPr="00857FC3">
        <w:rPr>
          <w:rFonts w:ascii="Times New Roman" w:hAnsi="Times New Roman" w:cs="Times New Roman"/>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13"/>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jc w:val="center"/>
        <w:rPr>
          <w:rFonts w:ascii="Times New Roman" w:hAnsi="Times New Roman" w:cs="Times New Roman"/>
        </w:rPr>
      </w:pPr>
      <w:bookmarkStart w:id="214" w:name="sub_1525"/>
      <w:r w:rsidRPr="00857FC3">
        <w:rPr>
          <w:rStyle w:val="a4"/>
          <w:rFonts w:ascii="Times New Roman" w:hAnsi="Times New Roman" w:cs="Times New Roman"/>
        </w:rPr>
        <w:t>Статья 27.</w:t>
      </w:r>
      <w:r w:rsidRPr="00857FC3">
        <w:rPr>
          <w:rFonts w:ascii="Times New Roman" w:hAnsi="Times New Roman" w:cs="Times New Roman"/>
        </w:rPr>
        <w:t xml:space="preserve"> Кадровый резерв</w:t>
      </w:r>
    </w:p>
    <w:p w:rsidR="00056302" w:rsidRPr="00857FC3" w:rsidRDefault="00056302" w:rsidP="00056302">
      <w:pPr>
        <w:pStyle w:val="a0"/>
        <w:spacing w:after="0"/>
        <w:ind w:firstLine="709"/>
        <w:rPr>
          <w:rFonts w:ascii="Times New Roman" w:hAnsi="Times New Roman" w:cs="Times New Roman"/>
        </w:rPr>
      </w:pPr>
    </w:p>
    <w:bookmarkEnd w:id="214"/>
    <w:p w:rsidR="00056302" w:rsidRPr="00857FC3" w:rsidRDefault="00056302" w:rsidP="00056302">
      <w:pPr>
        <w:pStyle w:val="a0"/>
        <w:spacing w:after="0"/>
        <w:ind w:firstLine="709"/>
        <w:rPr>
          <w:rFonts w:ascii="Times New Roman" w:hAnsi="Times New Roman" w:cs="Times New Roman"/>
        </w:rPr>
      </w:pPr>
      <w:r w:rsidRPr="00857FC3">
        <w:rPr>
          <w:rFonts w:ascii="Times New Roman" w:hAnsi="Times New Roman" w:cs="Times New Roman"/>
        </w:rPr>
        <w:t>По решению органа ме</w:t>
      </w:r>
      <w:r w:rsidR="00687EB1" w:rsidRPr="00857FC3">
        <w:rPr>
          <w:rFonts w:ascii="Times New Roman" w:hAnsi="Times New Roman" w:cs="Times New Roman"/>
        </w:rPr>
        <w:t xml:space="preserve">стного самоуправления </w:t>
      </w:r>
      <w:proofErr w:type="spellStart"/>
      <w:r w:rsidR="00687EB1" w:rsidRPr="00857FC3">
        <w:rPr>
          <w:rFonts w:ascii="Times New Roman" w:hAnsi="Times New Roman" w:cs="Times New Roman"/>
        </w:rPr>
        <w:t>Капустиноярского</w:t>
      </w:r>
      <w:proofErr w:type="spellEnd"/>
      <w:r w:rsidRPr="00857FC3">
        <w:rPr>
          <w:rFonts w:ascii="Times New Roman" w:hAnsi="Times New Roman" w:cs="Times New Roman"/>
        </w:rPr>
        <w:t xml:space="preserve"> сельского поселения</w:t>
      </w:r>
      <w:r w:rsidR="00687EB1" w:rsidRPr="00857FC3">
        <w:rPr>
          <w:rFonts w:ascii="Times New Roman" w:hAnsi="Times New Roman" w:cs="Times New Roman"/>
        </w:rPr>
        <w:t xml:space="preserve"> </w:t>
      </w:r>
      <w:proofErr w:type="spellStart"/>
      <w:r w:rsidR="00687EB1" w:rsidRPr="00857FC3">
        <w:rPr>
          <w:rFonts w:ascii="Times New Roman" w:hAnsi="Times New Roman" w:cs="Times New Roman"/>
        </w:rPr>
        <w:t>Ахтубинского</w:t>
      </w:r>
      <w:proofErr w:type="spellEnd"/>
      <w:r w:rsidR="00687EB1" w:rsidRPr="00857FC3">
        <w:rPr>
          <w:rFonts w:ascii="Times New Roman" w:hAnsi="Times New Roman" w:cs="Times New Roman"/>
        </w:rPr>
        <w:t xml:space="preserve">  района Астраханской </w:t>
      </w:r>
      <w:r w:rsidRPr="00857FC3">
        <w:rPr>
          <w:rFonts w:ascii="Times New Roman" w:hAnsi="Times New Roman" w:cs="Times New Roman"/>
        </w:rPr>
        <w:t xml:space="preserve"> области в </w:t>
      </w:r>
      <w:proofErr w:type="gramStart"/>
      <w:r w:rsidRPr="00857FC3">
        <w:rPr>
          <w:rFonts w:ascii="Times New Roman" w:hAnsi="Times New Roman" w:cs="Times New Roman"/>
        </w:rPr>
        <w:t xml:space="preserve">порядке, установленном муниципальными правовыми актами </w:t>
      </w:r>
      <w:r w:rsidR="00687EB1" w:rsidRPr="00857FC3">
        <w:rPr>
          <w:rFonts w:ascii="Times New Roman" w:hAnsi="Times New Roman" w:cs="Times New Roman"/>
        </w:rPr>
        <w:t xml:space="preserve">при  администрации  </w:t>
      </w:r>
      <w:r w:rsidRPr="00857FC3">
        <w:rPr>
          <w:rFonts w:ascii="Times New Roman" w:hAnsi="Times New Roman" w:cs="Times New Roman"/>
        </w:rPr>
        <w:t>может</w:t>
      </w:r>
      <w:proofErr w:type="gramEnd"/>
      <w:r w:rsidRPr="00857FC3">
        <w:rPr>
          <w:rFonts w:ascii="Times New Roman" w:hAnsi="Times New Roman" w:cs="Times New Roman"/>
        </w:rPr>
        <w:t xml:space="preserve"> создаваться кадровый резерв для замещения вакантных должностей муниципальной службы.</w:t>
      </w: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pStyle w:val="a0"/>
        <w:spacing w:after="0"/>
        <w:ind w:firstLine="709"/>
        <w:rPr>
          <w:rFonts w:ascii="Times New Roman" w:hAnsi="Times New Roman" w:cs="Times New Roman"/>
        </w:rPr>
      </w:pPr>
    </w:p>
    <w:p w:rsidR="00056302" w:rsidRPr="00857FC3" w:rsidRDefault="00056302" w:rsidP="00056302">
      <w:pPr>
        <w:rPr>
          <w:rFonts w:ascii="Times New Roman" w:hAnsi="Times New Roman" w:cs="Times New Roman"/>
        </w:rPr>
        <w:sectPr w:rsidR="00056302" w:rsidRPr="00857FC3">
          <w:type w:val="continuous"/>
          <w:pgSz w:w="11906" w:h="16798"/>
          <w:pgMar w:top="1134" w:right="851" w:bottom="1134" w:left="1134" w:header="720" w:footer="720" w:gutter="0"/>
          <w:cols w:space="720"/>
          <w:docGrid w:linePitch="600" w:charSpace="32768"/>
        </w:sectPr>
      </w:pPr>
    </w:p>
    <w:p w:rsidR="006D2C3D" w:rsidRPr="00857FC3" w:rsidRDefault="006D2C3D">
      <w:pPr>
        <w:rPr>
          <w:rFonts w:ascii="Times New Roman" w:hAnsi="Times New Roman" w:cs="Times New Roman"/>
        </w:rPr>
      </w:pPr>
    </w:p>
    <w:sectPr w:rsidR="006D2C3D" w:rsidRPr="00857FC3">
      <w:type w:val="continuous"/>
      <w:pgSz w:w="11906" w:h="16798"/>
      <w:pgMar w:top="1134" w:right="851"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F3" w:rsidRDefault="007364F3" w:rsidP="00007AB9">
      <w:r>
        <w:separator/>
      </w:r>
    </w:p>
  </w:endnote>
  <w:endnote w:type="continuationSeparator" w:id="0">
    <w:p w:rsidR="007364F3" w:rsidRDefault="007364F3" w:rsidP="0000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F3" w:rsidRDefault="007364F3" w:rsidP="00007AB9">
      <w:r>
        <w:separator/>
      </w:r>
    </w:p>
  </w:footnote>
  <w:footnote w:type="continuationSeparator" w:id="0">
    <w:p w:rsidR="007364F3" w:rsidRDefault="007364F3" w:rsidP="00007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446EAC5C"/>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rFonts w:ascii="Arial" w:hAnsi="Arial" w:cs="Arial"/>
        <w:b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Arial" w:hAnsi="Arial" w:cs="Arial"/>
        <w:caps w:val="0"/>
        <w:smallCap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color w:val="000000"/>
        <w:spacing w:val="-6"/>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4F62F8"/>
    <w:multiLevelType w:val="hybridMultilevel"/>
    <w:tmpl w:val="155EFF36"/>
    <w:lvl w:ilvl="0" w:tplc="A290F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FF"/>
    <w:rsid w:val="00007AB9"/>
    <w:rsid w:val="00056302"/>
    <w:rsid w:val="00306EFF"/>
    <w:rsid w:val="00393F62"/>
    <w:rsid w:val="004D4800"/>
    <w:rsid w:val="00645FAA"/>
    <w:rsid w:val="00687EB1"/>
    <w:rsid w:val="006D2C3D"/>
    <w:rsid w:val="007364F3"/>
    <w:rsid w:val="00744954"/>
    <w:rsid w:val="007B300E"/>
    <w:rsid w:val="007C3F98"/>
    <w:rsid w:val="00802EB4"/>
    <w:rsid w:val="00857FC3"/>
    <w:rsid w:val="008A2503"/>
    <w:rsid w:val="00CB04BF"/>
    <w:rsid w:val="00E65001"/>
    <w:rsid w:val="00F6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02"/>
    <w:pPr>
      <w:widowControl w:val="0"/>
      <w:suppressAutoHyphens/>
      <w:spacing w:after="0" w:line="240" w:lineRule="auto"/>
      <w:ind w:firstLine="720"/>
      <w:jc w:val="both"/>
    </w:pPr>
    <w:rPr>
      <w:rFonts w:ascii="Arial" w:eastAsia="Times New Roman" w:hAnsi="Arial" w:cs="Arial"/>
      <w:sz w:val="24"/>
      <w:szCs w:val="24"/>
      <w:lang w:eastAsia="ar-SA"/>
    </w:rPr>
  </w:style>
  <w:style w:type="paragraph" w:styleId="1">
    <w:name w:val="heading 1"/>
    <w:basedOn w:val="a"/>
    <w:next w:val="a0"/>
    <w:link w:val="10"/>
    <w:qFormat/>
    <w:rsid w:val="00056302"/>
    <w:pPr>
      <w:numPr>
        <w:numId w:val="1"/>
      </w:numPr>
      <w:spacing w:before="108" w:after="108"/>
      <w:ind w:left="0" w:firstLine="0"/>
      <w:jc w:val="center"/>
      <w:outlineLvl w:val="0"/>
    </w:pPr>
    <w:rPr>
      <w:rFonts w:ascii="Cambria" w:hAnsi="Cambria" w:cs="Times New Roman"/>
      <w:b/>
      <w:bCs/>
      <w:kern w:val="1"/>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6302"/>
    <w:rPr>
      <w:rFonts w:ascii="Cambria" w:eastAsia="Times New Roman" w:hAnsi="Cambria" w:cs="Times New Roman"/>
      <w:b/>
      <w:bCs/>
      <w:kern w:val="1"/>
      <w:sz w:val="32"/>
      <w:szCs w:val="32"/>
      <w:lang w:eastAsia="ar-SA"/>
    </w:rPr>
  </w:style>
  <w:style w:type="character" w:customStyle="1" w:styleId="a4">
    <w:name w:val="Цветовое выделение"/>
    <w:rsid w:val="00056302"/>
    <w:rPr>
      <w:b/>
      <w:bCs/>
      <w:color w:val="26282F"/>
    </w:rPr>
  </w:style>
  <w:style w:type="character" w:customStyle="1" w:styleId="a5">
    <w:name w:val="Гипертекстовая ссылка"/>
    <w:rsid w:val="00056302"/>
    <w:rPr>
      <w:b w:val="0"/>
      <w:bCs w:val="0"/>
      <w:color w:val="106BBE"/>
    </w:rPr>
  </w:style>
  <w:style w:type="character" w:styleId="a6">
    <w:name w:val="Hyperlink"/>
    <w:rsid w:val="00056302"/>
    <w:rPr>
      <w:color w:val="000080"/>
      <w:u w:val="single"/>
      <w:lang/>
    </w:rPr>
  </w:style>
  <w:style w:type="paragraph" w:styleId="a0">
    <w:name w:val="Body Text"/>
    <w:basedOn w:val="a"/>
    <w:link w:val="a7"/>
    <w:rsid w:val="00056302"/>
    <w:pPr>
      <w:spacing w:after="120"/>
    </w:pPr>
  </w:style>
  <w:style w:type="character" w:customStyle="1" w:styleId="a7">
    <w:name w:val="Основной текст Знак"/>
    <w:basedOn w:val="a1"/>
    <w:link w:val="a0"/>
    <w:rsid w:val="00056302"/>
    <w:rPr>
      <w:rFonts w:ascii="Arial" w:eastAsia="Times New Roman" w:hAnsi="Arial" w:cs="Arial"/>
      <w:sz w:val="24"/>
      <w:szCs w:val="24"/>
      <w:lang w:eastAsia="ar-SA"/>
    </w:rPr>
  </w:style>
  <w:style w:type="paragraph" w:styleId="a8">
    <w:name w:val="Subtitle"/>
    <w:basedOn w:val="a"/>
    <w:next w:val="a0"/>
    <w:link w:val="a9"/>
    <w:qFormat/>
    <w:rsid w:val="00056302"/>
    <w:pPr>
      <w:spacing w:after="60"/>
      <w:jc w:val="center"/>
    </w:pPr>
    <w:rPr>
      <w:rFonts w:ascii="Cambria" w:hAnsi="Cambria" w:cs="Times New Roman"/>
      <w:i/>
      <w:iCs/>
      <w:sz w:val="28"/>
      <w:szCs w:val="28"/>
    </w:rPr>
  </w:style>
  <w:style w:type="character" w:customStyle="1" w:styleId="a9">
    <w:name w:val="Подзаголовок Знак"/>
    <w:basedOn w:val="a1"/>
    <w:link w:val="a8"/>
    <w:rsid w:val="00056302"/>
    <w:rPr>
      <w:rFonts w:ascii="Cambria" w:eastAsia="Times New Roman" w:hAnsi="Cambria" w:cs="Times New Roman"/>
      <w:i/>
      <w:iCs/>
      <w:sz w:val="28"/>
      <w:szCs w:val="28"/>
      <w:lang w:eastAsia="ar-SA"/>
    </w:rPr>
  </w:style>
  <w:style w:type="paragraph" w:styleId="aa">
    <w:name w:val="List Paragraph"/>
    <w:basedOn w:val="a"/>
    <w:uiPriority w:val="34"/>
    <w:qFormat/>
    <w:rsid w:val="00802EB4"/>
    <w:pPr>
      <w:ind w:left="720"/>
      <w:contextualSpacing/>
    </w:pPr>
  </w:style>
  <w:style w:type="paragraph" w:styleId="ab">
    <w:name w:val="header"/>
    <w:basedOn w:val="a"/>
    <w:link w:val="ac"/>
    <w:uiPriority w:val="99"/>
    <w:unhideWhenUsed/>
    <w:rsid w:val="00007AB9"/>
    <w:pPr>
      <w:tabs>
        <w:tab w:val="center" w:pos="4677"/>
        <w:tab w:val="right" w:pos="9355"/>
      </w:tabs>
    </w:pPr>
  </w:style>
  <w:style w:type="character" w:customStyle="1" w:styleId="ac">
    <w:name w:val="Верхний колонтитул Знак"/>
    <w:basedOn w:val="a1"/>
    <w:link w:val="ab"/>
    <w:uiPriority w:val="99"/>
    <w:rsid w:val="00007AB9"/>
    <w:rPr>
      <w:rFonts w:ascii="Arial" w:eastAsia="Times New Roman" w:hAnsi="Arial" w:cs="Arial"/>
      <w:sz w:val="24"/>
      <w:szCs w:val="24"/>
      <w:lang w:eastAsia="ar-SA"/>
    </w:rPr>
  </w:style>
  <w:style w:type="paragraph" w:styleId="ad">
    <w:name w:val="footer"/>
    <w:basedOn w:val="a"/>
    <w:link w:val="ae"/>
    <w:uiPriority w:val="99"/>
    <w:unhideWhenUsed/>
    <w:rsid w:val="00007AB9"/>
    <w:pPr>
      <w:tabs>
        <w:tab w:val="center" w:pos="4677"/>
        <w:tab w:val="right" w:pos="9355"/>
      </w:tabs>
    </w:pPr>
  </w:style>
  <w:style w:type="character" w:customStyle="1" w:styleId="ae">
    <w:name w:val="Нижний колонтитул Знак"/>
    <w:basedOn w:val="a1"/>
    <w:link w:val="ad"/>
    <w:uiPriority w:val="99"/>
    <w:rsid w:val="00007AB9"/>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02"/>
    <w:pPr>
      <w:widowControl w:val="0"/>
      <w:suppressAutoHyphens/>
      <w:spacing w:after="0" w:line="240" w:lineRule="auto"/>
      <w:ind w:firstLine="720"/>
      <w:jc w:val="both"/>
    </w:pPr>
    <w:rPr>
      <w:rFonts w:ascii="Arial" w:eastAsia="Times New Roman" w:hAnsi="Arial" w:cs="Arial"/>
      <w:sz w:val="24"/>
      <w:szCs w:val="24"/>
      <w:lang w:eastAsia="ar-SA"/>
    </w:rPr>
  </w:style>
  <w:style w:type="paragraph" w:styleId="1">
    <w:name w:val="heading 1"/>
    <w:basedOn w:val="a"/>
    <w:next w:val="a0"/>
    <w:link w:val="10"/>
    <w:qFormat/>
    <w:rsid w:val="00056302"/>
    <w:pPr>
      <w:numPr>
        <w:numId w:val="1"/>
      </w:numPr>
      <w:spacing w:before="108" w:after="108"/>
      <w:ind w:left="0" w:firstLine="0"/>
      <w:jc w:val="center"/>
      <w:outlineLvl w:val="0"/>
    </w:pPr>
    <w:rPr>
      <w:rFonts w:ascii="Cambria" w:hAnsi="Cambria" w:cs="Times New Roman"/>
      <w:b/>
      <w:bCs/>
      <w:kern w:val="1"/>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6302"/>
    <w:rPr>
      <w:rFonts w:ascii="Cambria" w:eastAsia="Times New Roman" w:hAnsi="Cambria" w:cs="Times New Roman"/>
      <w:b/>
      <w:bCs/>
      <w:kern w:val="1"/>
      <w:sz w:val="32"/>
      <w:szCs w:val="32"/>
      <w:lang w:eastAsia="ar-SA"/>
    </w:rPr>
  </w:style>
  <w:style w:type="character" w:customStyle="1" w:styleId="a4">
    <w:name w:val="Цветовое выделение"/>
    <w:rsid w:val="00056302"/>
    <w:rPr>
      <w:b/>
      <w:bCs/>
      <w:color w:val="26282F"/>
    </w:rPr>
  </w:style>
  <w:style w:type="character" w:customStyle="1" w:styleId="a5">
    <w:name w:val="Гипертекстовая ссылка"/>
    <w:rsid w:val="00056302"/>
    <w:rPr>
      <w:b w:val="0"/>
      <w:bCs w:val="0"/>
      <w:color w:val="106BBE"/>
    </w:rPr>
  </w:style>
  <w:style w:type="character" w:styleId="a6">
    <w:name w:val="Hyperlink"/>
    <w:rsid w:val="00056302"/>
    <w:rPr>
      <w:color w:val="000080"/>
      <w:u w:val="single"/>
      <w:lang/>
    </w:rPr>
  </w:style>
  <w:style w:type="paragraph" w:styleId="a0">
    <w:name w:val="Body Text"/>
    <w:basedOn w:val="a"/>
    <w:link w:val="a7"/>
    <w:rsid w:val="00056302"/>
    <w:pPr>
      <w:spacing w:after="120"/>
    </w:pPr>
  </w:style>
  <w:style w:type="character" w:customStyle="1" w:styleId="a7">
    <w:name w:val="Основной текст Знак"/>
    <w:basedOn w:val="a1"/>
    <w:link w:val="a0"/>
    <w:rsid w:val="00056302"/>
    <w:rPr>
      <w:rFonts w:ascii="Arial" w:eastAsia="Times New Roman" w:hAnsi="Arial" w:cs="Arial"/>
      <w:sz w:val="24"/>
      <w:szCs w:val="24"/>
      <w:lang w:eastAsia="ar-SA"/>
    </w:rPr>
  </w:style>
  <w:style w:type="paragraph" w:styleId="a8">
    <w:name w:val="Subtitle"/>
    <w:basedOn w:val="a"/>
    <w:next w:val="a0"/>
    <w:link w:val="a9"/>
    <w:qFormat/>
    <w:rsid w:val="00056302"/>
    <w:pPr>
      <w:spacing w:after="60"/>
      <w:jc w:val="center"/>
    </w:pPr>
    <w:rPr>
      <w:rFonts w:ascii="Cambria" w:hAnsi="Cambria" w:cs="Times New Roman"/>
      <w:i/>
      <w:iCs/>
      <w:sz w:val="28"/>
      <w:szCs w:val="28"/>
    </w:rPr>
  </w:style>
  <w:style w:type="character" w:customStyle="1" w:styleId="a9">
    <w:name w:val="Подзаголовок Знак"/>
    <w:basedOn w:val="a1"/>
    <w:link w:val="a8"/>
    <w:rsid w:val="00056302"/>
    <w:rPr>
      <w:rFonts w:ascii="Cambria" w:eastAsia="Times New Roman" w:hAnsi="Cambria" w:cs="Times New Roman"/>
      <w:i/>
      <w:iCs/>
      <w:sz w:val="28"/>
      <w:szCs w:val="28"/>
      <w:lang w:eastAsia="ar-SA"/>
    </w:rPr>
  </w:style>
  <w:style w:type="paragraph" w:styleId="aa">
    <w:name w:val="List Paragraph"/>
    <w:basedOn w:val="a"/>
    <w:uiPriority w:val="34"/>
    <w:qFormat/>
    <w:rsid w:val="00802EB4"/>
    <w:pPr>
      <w:ind w:left="720"/>
      <w:contextualSpacing/>
    </w:pPr>
  </w:style>
  <w:style w:type="paragraph" w:styleId="ab">
    <w:name w:val="header"/>
    <w:basedOn w:val="a"/>
    <w:link w:val="ac"/>
    <w:uiPriority w:val="99"/>
    <w:unhideWhenUsed/>
    <w:rsid w:val="00007AB9"/>
    <w:pPr>
      <w:tabs>
        <w:tab w:val="center" w:pos="4677"/>
        <w:tab w:val="right" w:pos="9355"/>
      </w:tabs>
    </w:pPr>
  </w:style>
  <w:style w:type="character" w:customStyle="1" w:styleId="ac">
    <w:name w:val="Верхний колонтитул Знак"/>
    <w:basedOn w:val="a1"/>
    <w:link w:val="ab"/>
    <w:uiPriority w:val="99"/>
    <w:rsid w:val="00007AB9"/>
    <w:rPr>
      <w:rFonts w:ascii="Arial" w:eastAsia="Times New Roman" w:hAnsi="Arial" w:cs="Arial"/>
      <w:sz w:val="24"/>
      <w:szCs w:val="24"/>
      <w:lang w:eastAsia="ar-SA"/>
    </w:rPr>
  </w:style>
  <w:style w:type="paragraph" w:styleId="ad">
    <w:name w:val="footer"/>
    <w:basedOn w:val="a"/>
    <w:link w:val="ae"/>
    <w:uiPriority w:val="99"/>
    <w:unhideWhenUsed/>
    <w:rsid w:val="00007AB9"/>
    <w:pPr>
      <w:tabs>
        <w:tab w:val="center" w:pos="4677"/>
        <w:tab w:val="right" w:pos="9355"/>
      </w:tabs>
    </w:pPr>
  </w:style>
  <w:style w:type="character" w:customStyle="1" w:styleId="ae">
    <w:name w:val="Нижний колонтитул Знак"/>
    <w:basedOn w:val="a1"/>
    <w:link w:val="ad"/>
    <w:uiPriority w:val="99"/>
    <w:rsid w:val="00007AB9"/>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5027264.0" TargetMode="External"/><Relationship Id="rId18" Type="http://schemas.openxmlformats.org/officeDocument/2006/relationships/hyperlink" Target="garantf1://12025128.1" TargetMode="External"/><Relationship Id="rId26" Type="http://schemas.openxmlformats.org/officeDocument/2006/relationships/hyperlink" Target="garantf1://12052272.0" TargetMode="External"/><Relationship Id="rId39" Type="http://schemas.openxmlformats.org/officeDocument/2006/relationships/hyperlink" Target="garantf1://12089865.5000" TargetMode="External"/><Relationship Id="rId21" Type="http://schemas.openxmlformats.org/officeDocument/2006/relationships/hyperlink" Target="garantf1://15028390.0" TargetMode="External"/><Relationship Id="rId34" Type="http://schemas.openxmlformats.org/officeDocument/2006/relationships/hyperlink" Target="http://legalacts.ru/doc/federalnyi-zakon-ot-07052013-n-79-fz-o/" TargetMode="External"/><Relationship Id="rId42" Type="http://schemas.openxmlformats.org/officeDocument/2006/relationships/hyperlink" Target="garantf1://12052272.0" TargetMode="External"/><Relationship Id="rId47" Type="http://schemas.openxmlformats.org/officeDocument/2006/relationships/hyperlink" Target="garantf1://12025268.0" TargetMode="External"/><Relationship Id="rId50" Type="http://schemas.openxmlformats.org/officeDocument/2006/relationships/hyperlink" Target="garantf1://12025268.0" TargetMode="External"/><Relationship Id="rId55" Type="http://schemas.openxmlformats.org/officeDocument/2006/relationships/hyperlink" Target="garantf1://12052272.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garantf1://10003000.0" TargetMode="External"/><Relationship Id="rId29" Type="http://schemas.openxmlformats.org/officeDocument/2006/relationships/hyperlink" Target="garantf1://12064203.0" TargetMode="External"/><Relationship Id="rId41" Type="http://schemas.openxmlformats.org/officeDocument/2006/relationships/hyperlink" Target="garantf1://12025268.0" TargetMode="External"/><Relationship Id="rId54" Type="http://schemas.openxmlformats.org/officeDocument/2006/relationships/hyperlink" Target="garantf1://12052272.27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0" TargetMode="External"/><Relationship Id="rId24" Type="http://schemas.openxmlformats.org/officeDocument/2006/relationships/hyperlink" Target="garantf1://12052272.0" TargetMode="External"/><Relationship Id="rId32" Type="http://schemas.openxmlformats.org/officeDocument/2006/relationships/hyperlink" Target="garantf1://12064203.0" TargetMode="External"/><Relationship Id="rId37" Type="http://schemas.openxmlformats.org/officeDocument/2006/relationships/hyperlink" Target="http://www.legalacts.ru/doc/federalnyi-zakon-ot-02032007-n-25-fz-o/" TargetMode="External"/><Relationship Id="rId40" Type="http://schemas.openxmlformats.org/officeDocument/2006/relationships/hyperlink" Target="http://www.consultant.ru/document/cons_doc_LAW_340369/d0fe25e9eec7e98d807da6114b709867b861c07b/" TargetMode="External"/><Relationship Id="rId45" Type="http://schemas.openxmlformats.org/officeDocument/2006/relationships/hyperlink" Target="garantf1://12025268.77" TargetMode="External"/><Relationship Id="rId53" Type="http://schemas.openxmlformats.org/officeDocument/2006/relationships/hyperlink" Target="garantf1://12052272.27101" TargetMode="External"/><Relationship Id="rId58" Type="http://schemas.openxmlformats.org/officeDocument/2006/relationships/hyperlink" Target="garantf1://70191362.1041" TargetMode="External"/><Relationship Id="rId5" Type="http://schemas.openxmlformats.org/officeDocument/2006/relationships/settings" Target="settings.xml"/><Relationship Id="rId15" Type="http://schemas.openxmlformats.org/officeDocument/2006/relationships/hyperlink" Target="garantf1://12025268.5" TargetMode="External"/><Relationship Id="rId23" Type="http://schemas.openxmlformats.org/officeDocument/2006/relationships/hyperlink" Target="garantf1://12052272.0" TargetMode="External"/><Relationship Id="rId28" Type="http://schemas.openxmlformats.org/officeDocument/2006/relationships/hyperlink" Target="garantf1://10064072.3" TargetMode="External"/><Relationship Id="rId36" Type="http://schemas.openxmlformats.org/officeDocument/2006/relationships/hyperlink" Target="http://www.legalacts.ru/doc/federalnyi-zakon-ot-02032007-n-25-fz-o/" TargetMode="External"/><Relationship Id="rId49" Type="http://schemas.openxmlformats.org/officeDocument/2006/relationships/hyperlink" Target="http://docs.cntd.ru/document/901904391" TargetMode="External"/><Relationship Id="rId57" Type="http://schemas.openxmlformats.org/officeDocument/2006/relationships/hyperlink" Target="garantf1://12025268.5" TargetMode="External"/><Relationship Id="rId61" Type="http://schemas.openxmlformats.org/officeDocument/2006/relationships/theme" Target="theme/theme1.xml"/><Relationship Id="rId10" Type="http://schemas.openxmlformats.org/officeDocument/2006/relationships/hyperlink" Target="garantf1://12025268.5" TargetMode="External"/><Relationship Id="rId19" Type="http://schemas.openxmlformats.org/officeDocument/2006/relationships/hyperlink" Target="garantf1://12052272.0" TargetMode="External"/><Relationship Id="rId31" Type="http://schemas.openxmlformats.org/officeDocument/2006/relationships/hyperlink" Target="garantf1://10002673.5" TargetMode="External"/><Relationship Id="rId44" Type="http://schemas.openxmlformats.org/officeDocument/2006/relationships/hyperlink" Target="garantf1://15027264.3000" TargetMode="External"/><Relationship Id="rId52" Type="http://schemas.openxmlformats.org/officeDocument/2006/relationships/hyperlink" Target="garantf1://12064203.0"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5015568.0" TargetMode="External"/><Relationship Id="rId14" Type="http://schemas.openxmlformats.org/officeDocument/2006/relationships/hyperlink" Target="garantf1://12052272.0" TargetMode="External"/><Relationship Id="rId22" Type="http://schemas.openxmlformats.org/officeDocument/2006/relationships/hyperlink" Target="garantf1://10002673.5" TargetMode="External"/><Relationship Id="rId27" Type="http://schemas.openxmlformats.org/officeDocument/2006/relationships/hyperlink" Target="garantf1://10064072.0" TargetMode="External"/><Relationship Id="rId30" Type="http://schemas.openxmlformats.org/officeDocument/2006/relationships/hyperlink" Target="garantf1://70171682.0" TargetMode="External"/><Relationship Id="rId35" Type="http://schemas.openxmlformats.org/officeDocument/2006/relationships/hyperlink" Target="http://www.legalacts.ru/doc/federalnyi-zakon-ot-02032007-n-25-fz-o/" TargetMode="External"/><Relationship Id="rId43" Type="http://schemas.openxmlformats.org/officeDocument/2006/relationships/hyperlink" Target="garantf1://12025268.68" TargetMode="External"/><Relationship Id="rId48" Type="http://schemas.openxmlformats.org/officeDocument/2006/relationships/hyperlink" Target="garantf1://12025268.5" TargetMode="External"/><Relationship Id="rId56" Type="http://schemas.openxmlformats.org/officeDocument/2006/relationships/hyperlink" Target="garantf1://10002673.5" TargetMode="External"/><Relationship Id="rId8" Type="http://schemas.openxmlformats.org/officeDocument/2006/relationships/endnotes" Target="endnotes.xml"/><Relationship Id="rId51" Type="http://schemas.openxmlformats.org/officeDocument/2006/relationships/hyperlink" Target="garantf1://12052272.0" TargetMode="External"/><Relationship Id="rId3" Type="http://schemas.openxmlformats.org/officeDocument/2006/relationships/styles" Target="styles.xml"/><Relationship Id="rId12" Type="http://schemas.openxmlformats.org/officeDocument/2006/relationships/hyperlink" Target="garantf1://15027485.1000" TargetMode="External"/><Relationship Id="rId17" Type="http://schemas.openxmlformats.org/officeDocument/2006/relationships/hyperlink" Target="garantf1://12025268.5" TargetMode="External"/><Relationship Id="rId25" Type="http://schemas.openxmlformats.org/officeDocument/2006/relationships/hyperlink" Target="garantf1://10002673.5" TargetMode="External"/><Relationship Id="rId33" Type="http://schemas.openxmlformats.org/officeDocument/2006/relationships/hyperlink" Target="http://legalacts.ru/doc/federalnyi-zakon-ot-03122012-n-230-fz-o/" TargetMode="External"/><Relationship Id="rId38" Type="http://schemas.openxmlformats.org/officeDocument/2006/relationships/hyperlink" Target="garantf1://10006192.7" TargetMode="External"/><Relationship Id="rId46" Type="http://schemas.openxmlformats.org/officeDocument/2006/relationships/hyperlink" Target="garantf1://12025268.4000" TargetMode="External"/><Relationship Id="rId59" Type="http://schemas.openxmlformats.org/officeDocument/2006/relationships/hyperlink" Target="garantf1://12025268.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A9E3-5AB7-4575-965F-54F79A0C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10243</Words>
  <Characters>58391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2020-06-09T12:29:00Z</dcterms:created>
  <dcterms:modified xsi:type="dcterms:W3CDTF">2020-06-09T12:29:00Z</dcterms:modified>
</cp:coreProperties>
</file>