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Ахтубинская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городская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прократура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заместителю городского прокурора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юристу  1 класса    Е.  И.  Корниенко.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416500 , г Ахтубинск</w:t>
      </w:r>
      <w:proofErr w:type="gram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Финогенова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№ 7.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МО «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при этом направляет ответ по результатам рассмотрения Протеста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Ахтубинской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прокуратуры на постановление администрации МО «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от 20.05.2014 года № 64 « Об административном регламенте по предоставлению муниципальной услуги» Предоставление информации об объектах недвижимого имущества находящегося в муниципальной собственности и предназначенных для передачи в аренду».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 на  __  </w:t>
      </w:r>
      <w:proofErr w:type="gram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И. о. главы администрации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МО «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                                   Ф. Я.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Самигуллин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BB2" w:rsidRPr="00660BB2" w:rsidRDefault="00660BB2" w:rsidP="00660BB2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Ахтубинская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городская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прократура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заместителю городского прокурора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юристу  1 класса    Е.  И.  Корниенко.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416500 , г Ахтубинск</w:t>
      </w:r>
      <w:proofErr w:type="gram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Финогенова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№ 7.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МО «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рассмотрев Протест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Ахтубинской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прокуратуры на постановление администрации МО «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от 20.05.2014 года № 64   Об административном регламенте по предоставлению муниципальной услуги «Предоставление информации об объектах недвижимого имущества находящегося в муниципальной собственности и предназначенных для передачи в аренду» и в  связи с указанными  в Протесте несоответствиями  административного Регламента  требованиям существующего  законодательства  администрация приняла решение</w:t>
      </w:r>
      <w:proofErr w:type="gram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– с учётом указанных несоответствий и изменений с существующим  законодательством  в данной области деятельности органов местного самоуправления разработать и утвердить изменения ( дополнения)  в постановление администрации МО «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от 20.05.2014 года № 64</w:t>
      </w:r>
      <w:proofErr w:type="gram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 О</w:t>
      </w:r>
      <w:proofErr w:type="gram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б административном регламенте по предоставлению муниципальной услуги «Предоставление информации об объектах недвижимого имущества находящегося в муниципальной собственности и предназначенных для передачи в аренду»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Вновь принятое постановление № 105 от 26.08.2021 года </w:t>
      </w:r>
      <w:r w:rsidRPr="00660BB2">
        <w:rPr>
          <w:rFonts w:ascii="Times New Roman" w:hAnsi="Times New Roman"/>
          <w:sz w:val="24"/>
          <w:szCs w:val="24"/>
        </w:rPr>
        <w:t xml:space="preserve">О внесении изменений ( дополнений)  в постановление № 64  от 20.05.2014 года об утверждении административного   регламента   предоставления муниципальной услуги  «Предоставление информации об объектах   недвижимого имущества, находящихся в муниципальной собственности и  предназначенных для сдачи в аренду»   </w:t>
      </w: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размещено на сайте администрации</w:t>
      </w:r>
      <w:proofErr w:type="gram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НПА направлены в Правое управление Губернатора Астраханской области  и  в  адрес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Ахтубинской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прокуратуры.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 на  __  </w:t>
      </w:r>
      <w:proofErr w:type="gram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И. о. главы администрации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МО «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                                   Ф. Я. </w:t>
      </w:r>
      <w:proofErr w:type="spellStart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Самигуллин</w:t>
      </w:r>
      <w:proofErr w:type="spellEnd"/>
      <w:r w:rsidRPr="00660B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BB2" w:rsidRPr="00660BB2" w:rsidRDefault="00660BB2" w:rsidP="00660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60BB2" w:rsidRPr="00D5458C" w:rsidRDefault="00660BB2" w:rsidP="00660BB2">
      <w:pPr>
        <w:tabs>
          <w:tab w:val="left" w:pos="26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lastRenderedPageBreak/>
        <w:t>АДМИНИСТРАЦИЯ МУНИЦИПАЛЬНОГО ОБРАЗОВАНИЯ</w:t>
      </w: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>АСТРАХАНСКОЙ ОБЛАСТИ АХТУБИНСКОГО РАЙОНА</w:t>
      </w: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>ПОСТАНОВЛЕНИЕ</w:t>
      </w: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2F3689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 xml:space="preserve">от 26.08.2021 года </w:t>
      </w:r>
      <w:r w:rsidR="00233E87" w:rsidRPr="00D5458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5458C">
        <w:rPr>
          <w:rFonts w:ascii="Times New Roman" w:hAnsi="Times New Roman"/>
          <w:sz w:val="28"/>
          <w:szCs w:val="28"/>
        </w:rPr>
        <w:t xml:space="preserve">                  </w:t>
      </w:r>
      <w:r w:rsidR="00233E87" w:rsidRPr="00D5458C">
        <w:rPr>
          <w:rFonts w:ascii="Times New Roman" w:hAnsi="Times New Roman"/>
          <w:sz w:val="28"/>
          <w:szCs w:val="28"/>
        </w:rPr>
        <w:t xml:space="preserve">                   </w:t>
      </w:r>
      <w:r w:rsidRPr="00D5458C">
        <w:rPr>
          <w:rFonts w:ascii="Times New Roman" w:hAnsi="Times New Roman"/>
          <w:sz w:val="28"/>
          <w:szCs w:val="28"/>
        </w:rPr>
        <w:t xml:space="preserve">               </w:t>
      </w:r>
      <w:r w:rsidR="00233E87" w:rsidRPr="00D5458C">
        <w:rPr>
          <w:rFonts w:ascii="Times New Roman" w:hAnsi="Times New Roman"/>
          <w:sz w:val="28"/>
          <w:szCs w:val="28"/>
        </w:rPr>
        <w:t xml:space="preserve">   </w:t>
      </w:r>
      <w:r w:rsidRPr="00D5458C">
        <w:rPr>
          <w:rFonts w:ascii="Times New Roman" w:hAnsi="Times New Roman"/>
          <w:sz w:val="28"/>
          <w:szCs w:val="28"/>
        </w:rPr>
        <w:t>№ 105.</w:t>
      </w: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58C">
        <w:rPr>
          <w:rFonts w:ascii="Times New Roman" w:hAnsi="Times New Roman"/>
          <w:sz w:val="28"/>
          <w:szCs w:val="28"/>
        </w:rPr>
        <w:t>с</w:t>
      </w:r>
      <w:proofErr w:type="gramStart"/>
      <w:r w:rsidRPr="00D5458C">
        <w:rPr>
          <w:rFonts w:ascii="Times New Roman" w:hAnsi="Times New Roman"/>
          <w:sz w:val="28"/>
          <w:szCs w:val="28"/>
        </w:rPr>
        <w:t>.К</w:t>
      </w:r>
      <w:proofErr w:type="gramEnd"/>
      <w:r w:rsidRPr="00D5458C">
        <w:rPr>
          <w:rFonts w:ascii="Times New Roman" w:hAnsi="Times New Roman"/>
          <w:sz w:val="28"/>
          <w:szCs w:val="28"/>
        </w:rPr>
        <w:t>апустин</w:t>
      </w:r>
      <w:proofErr w:type="spellEnd"/>
      <w:r w:rsidRPr="00D5458C">
        <w:rPr>
          <w:rFonts w:ascii="Times New Roman" w:hAnsi="Times New Roman"/>
          <w:sz w:val="28"/>
          <w:szCs w:val="28"/>
        </w:rPr>
        <w:t xml:space="preserve"> Яр</w:t>
      </w: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 xml:space="preserve">О внесении  дополнений в </w:t>
      </w:r>
      <w:r w:rsidR="002F3689" w:rsidRPr="00D5458C">
        <w:rPr>
          <w:rFonts w:ascii="Times New Roman" w:hAnsi="Times New Roman"/>
          <w:sz w:val="28"/>
          <w:szCs w:val="28"/>
        </w:rPr>
        <w:t>постановление № 64  от 20.05.2014 года</w:t>
      </w:r>
      <w:r w:rsidRPr="00D5458C">
        <w:rPr>
          <w:rFonts w:ascii="Times New Roman" w:hAnsi="Times New Roman"/>
          <w:sz w:val="28"/>
          <w:szCs w:val="28"/>
        </w:rPr>
        <w:t xml:space="preserve"> </w:t>
      </w:r>
      <w:r w:rsidR="002F3689" w:rsidRPr="00D5458C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Pr="00D5458C">
        <w:rPr>
          <w:rFonts w:ascii="Times New Roman" w:hAnsi="Times New Roman"/>
          <w:sz w:val="28"/>
          <w:szCs w:val="28"/>
        </w:rPr>
        <w:t xml:space="preserve">  регламент</w:t>
      </w:r>
      <w:r w:rsidR="002F3689" w:rsidRPr="00D5458C">
        <w:rPr>
          <w:rFonts w:ascii="Times New Roman" w:hAnsi="Times New Roman"/>
          <w:sz w:val="28"/>
          <w:szCs w:val="28"/>
        </w:rPr>
        <w:t>а</w:t>
      </w:r>
      <w:r w:rsidRPr="00D5458C">
        <w:rPr>
          <w:rFonts w:ascii="Times New Roman" w:hAnsi="Times New Roman"/>
          <w:sz w:val="28"/>
          <w:szCs w:val="28"/>
        </w:rPr>
        <w:t xml:space="preserve">   предоставления муниципальной услуги  «Предоставление информации об объектах   недвижимого имущества, находящихся в муниципальной собственности и  предназначенных для сдачи в аренду» </w:t>
      </w:r>
      <w:bookmarkStart w:id="0" w:name="_GoBack"/>
      <w:bookmarkEnd w:id="0"/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 xml:space="preserve">     На основании Федерального закона « 479-ФЗ от 29.12.2020 года «О внесении изменений в некоторые законодательные акты </w:t>
      </w:r>
      <w:proofErr w:type="gramStart"/>
      <w:r w:rsidRPr="00D5458C">
        <w:rPr>
          <w:rFonts w:ascii="Times New Roman" w:hAnsi="Times New Roman"/>
          <w:sz w:val="28"/>
          <w:szCs w:val="28"/>
        </w:rPr>
        <w:t>РФ</w:t>
      </w:r>
      <w:proofErr w:type="gramEnd"/>
      <w:r w:rsidRPr="00D5458C">
        <w:rPr>
          <w:rFonts w:ascii="Times New Roman" w:hAnsi="Times New Roman"/>
          <w:sz w:val="28"/>
          <w:szCs w:val="28"/>
        </w:rPr>
        <w:t>» которым внесены изменения в  Федеральный закон от 27.07.2010 № 210-ФЗ «Об организации предоставления государственных и муниципальных услуг», Федеральным законом от 16.10.2003г. №131-ФЗ «Об общих принципах организации местного самоуправления в Российской Федерации», руководствуясь постановлением администрации муниципального образования «</w:t>
      </w:r>
      <w:proofErr w:type="spellStart"/>
      <w:r w:rsidRPr="00D5458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D5458C">
        <w:rPr>
          <w:rFonts w:ascii="Times New Roman" w:hAnsi="Times New Roman"/>
          <w:sz w:val="28"/>
          <w:szCs w:val="28"/>
        </w:rPr>
        <w:t xml:space="preserve"> сельсовет» от  23.11.2010 № 37 «О Порядке разработки </w:t>
      </w:r>
      <w:proofErr w:type="gramStart"/>
      <w:r w:rsidRPr="00D5458C">
        <w:rPr>
          <w:rFonts w:ascii="Times New Roman" w:hAnsi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услуг»,  на основании Протеста </w:t>
      </w:r>
      <w:proofErr w:type="spellStart"/>
      <w:r w:rsidRPr="00D5458C">
        <w:rPr>
          <w:rFonts w:ascii="Times New Roman" w:hAnsi="Times New Roman"/>
          <w:sz w:val="28"/>
          <w:szCs w:val="28"/>
        </w:rPr>
        <w:t>Ахтубинской</w:t>
      </w:r>
      <w:proofErr w:type="spellEnd"/>
      <w:r w:rsidRPr="00D5458C">
        <w:rPr>
          <w:rFonts w:ascii="Times New Roman" w:hAnsi="Times New Roman"/>
          <w:sz w:val="28"/>
          <w:szCs w:val="28"/>
        </w:rPr>
        <w:t xml:space="preserve"> городской прокуратуры от 28.06.2021 года за № 68-2021 на постановление администрации МО « </w:t>
      </w:r>
      <w:proofErr w:type="spellStart"/>
      <w:r w:rsidRPr="00D5458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D5458C">
        <w:rPr>
          <w:rFonts w:ascii="Times New Roman" w:hAnsi="Times New Roman"/>
          <w:sz w:val="28"/>
          <w:szCs w:val="28"/>
        </w:rPr>
        <w:t xml:space="preserve"> сельсовет»  от 20.05.2014 года  «Об административном регламенте</w:t>
      </w:r>
      <w:r w:rsidR="008604FD" w:rsidRPr="00D5458C">
        <w:rPr>
          <w:rFonts w:ascii="Times New Roman" w:hAnsi="Times New Roman"/>
          <w:sz w:val="28"/>
          <w:szCs w:val="28"/>
        </w:rPr>
        <w:t xml:space="preserve"> по предоставлению муниципальной </w:t>
      </w:r>
      <w:r w:rsidRPr="00D5458C">
        <w:rPr>
          <w:rFonts w:ascii="Times New Roman" w:hAnsi="Times New Roman"/>
          <w:sz w:val="28"/>
          <w:szCs w:val="28"/>
        </w:rPr>
        <w:t xml:space="preserve"> услуг</w:t>
      </w:r>
      <w:r w:rsidR="008604FD" w:rsidRPr="00D5458C">
        <w:rPr>
          <w:rFonts w:ascii="Times New Roman" w:hAnsi="Times New Roman"/>
          <w:sz w:val="28"/>
          <w:szCs w:val="28"/>
        </w:rPr>
        <w:t xml:space="preserve">и « Предоставление информации об объектах недвижимого имущества находящегося в муниципальной собственности и предназначенного для сдачи в аренду» </w:t>
      </w:r>
      <w:r w:rsidRPr="00D5458C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Pr="00D5458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D5458C">
        <w:rPr>
          <w:rFonts w:ascii="Times New Roman" w:hAnsi="Times New Roman"/>
          <w:sz w:val="28"/>
          <w:szCs w:val="28"/>
        </w:rPr>
        <w:t xml:space="preserve"> сельсовет», администрация муниципального образования «</w:t>
      </w:r>
      <w:proofErr w:type="spellStart"/>
      <w:r w:rsidRPr="00D5458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D5458C">
        <w:rPr>
          <w:rFonts w:ascii="Times New Roman" w:hAnsi="Times New Roman"/>
          <w:sz w:val="28"/>
          <w:szCs w:val="28"/>
        </w:rPr>
        <w:t xml:space="preserve"> сельсовет» </w:t>
      </w:r>
      <w:proofErr w:type="gramEnd"/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5458C">
        <w:rPr>
          <w:rFonts w:ascii="Times New Roman" w:hAnsi="Times New Roman"/>
          <w:b/>
          <w:sz w:val="28"/>
          <w:szCs w:val="28"/>
        </w:rPr>
        <w:t>ПОСТАНОВЛЯЕТ:</w:t>
      </w:r>
    </w:p>
    <w:p w:rsidR="008604FD" w:rsidRPr="00D5458C" w:rsidRDefault="008604FD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604FD" w:rsidRPr="00D5458C" w:rsidRDefault="008604FD" w:rsidP="008604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 xml:space="preserve">Внести изменения </w:t>
      </w:r>
      <w:proofErr w:type="gramStart"/>
      <w:r w:rsidRPr="00D5458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458C">
        <w:rPr>
          <w:rFonts w:ascii="Times New Roman" w:hAnsi="Times New Roman"/>
          <w:sz w:val="28"/>
          <w:szCs w:val="28"/>
        </w:rPr>
        <w:t xml:space="preserve">дополнения) в  постановление администрации МО « </w:t>
      </w:r>
      <w:proofErr w:type="spellStart"/>
      <w:r w:rsidRPr="00D5458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D5458C">
        <w:rPr>
          <w:rFonts w:ascii="Times New Roman" w:hAnsi="Times New Roman"/>
          <w:sz w:val="28"/>
          <w:szCs w:val="28"/>
        </w:rPr>
        <w:t xml:space="preserve"> сельсовет»  от 20.05.2014 года </w:t>
      </w:r>
      <w:r w:rsidR="00190F08" w:rsidRPr="00D5458C">
        <w:rPr>
          <w:rFonts w:ascii="Times New Roman" w:hAnsi="Times New Roman"/>
          <w:sz w:val="28"/>
          <w:szCs w:val="28"/>
        </w:rPr>
        <w:t>за № 64</w:t>
      </w:r>
      <w:r w:rsidRPr="00D5458C">
        <w:rPr>
          <w:rFonts w:ascii="Times New Roman" w:hAnsi="Times New Roman"/>
          <w:sz w:val="28"/>
          <w:szCs w:val="28"/>
        </w:rPr>
        <w:t xml:space="preserve"> «Об административном регламенте по предоставлению муниципальной  услуги « Предоставление информации об объектах недвижимого имущества находящегося в муниципальной собственности и предназначенного для сдачи в аренду»</w:t>
      </w:r>
    </w:p>
    <w:p w:rsidR="00E83D86" w:rsidRPr="00D5458C" w:rsidRDefault="00C62796" w:rsidP="00C62796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 xml:space="preserve"> В главу 1 « Общие положения» </w:t>
      </w:r>
      <w:proofErr w:type="spellStart"/>
      <w:proofErr w:type="gramStart"/>
      <w:r w:rsidRPr="00D5458C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D5458C">
        <w:rPr>
          <w:rFonts w:ascii="Times New Roman" w:hAnsi="Times New Roman"/>
          <w:sz w:val="28"/>
          <w:szCs w:val="28"/>
        </w:rPr>
        <w:t xml:space="preserve"> 1.6 «Требования к форме и характеру взаимодействия должностных лиц с заявителями»</w:t>
      </w:r>
    </w:p>
    <w:p w:rsidR="00C62796" w:rsidRPr="00D5458C" w:rsidRDefault="00E83D86" w:rsidP="00E83D86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 xml:space="preserve">      </w:t>
      </w:r>
      <w:r w:rsidR="00C62796" w:rsidRPr="00D5458C">
        <w:rPr>
          <w:rFonts w:ascii="Times New Roman" w:hAnsi="Times New Roman"/>
          <w:sz w:val="28"/>
          <w:szCs w:val="28"/>
        </w:rPr>
        <w:t xml:space="preserve"> </w:t>
      </w:r>
      <w:r w:rsidR="00C62796" w:rsidRPr="00D5458C">
        <w:rPr>
          <w:rFonts w:ascii="Times New Roman" w:hAnsi="Times New Roman"/>
          <w:b/>
          <w:sz w:val="28"/>
          <w:szCs w:val="28"/>
        </w:rPr>
        <w:t xml:space="preserve">дополнить абзацем </w:t>
      </w:r>
      <w:proofErr w:type="gramStart"/>
      <w:r w:rsidR="00C62796" w:rsidRPr="00D5458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62796" w:rsidRPr="00D5458C">
        <w:rPr>
          <w:rFonts w:ascii="Times New Roman" w:hAnsi="Times New Roman"/>
          <w:b/>
          <w:sz w:val="28"/>
          <w:szCs w:val="28"/>
        </w:rPr>
        <w:t>5)</w:t>
      </w:r>
    </w:p>
    <w:p w:rsidR="00C62796" w:rsidRPr="00D5458C" w:rsidRDefault="00C62796" w:rsidP="00C62796">
      <w:pPr>
        <w:pStyle w:val="ab"/>
        <w:autoSpaceDE w:val="0"/>
        <w:autoSpaceDN w:val="0"/>
        <w:adjustRightInd w:val="0"/>
        <w:spacing w:after="0"/>
        <w:jc w:val="both"/>
        <w:rPr>
          <w:rStyle w:val="dt-r"/>
          <w:rFonts w:ascii="Times New Roman" w:hAnsi="Times New Roman"/>
          <w:color w:val="808080"/>
          <w:sz w:val="28"/>
          <w:szCs w:val="28"/>
          <w:shd w:val="clear" w:color="auto" w:fill="FFFFFF"/>
        </w:rPr>
      </w:pPr>
      <w:proofErr w:type="gramStart"/>
      <w:r w:rsidRPr="00D5458C">
        <w:rPr>
          <w:rStyle w:val="dt-m"/>
          <w:rFonts w:ascii="Times New Roman" w:hAnsi="Times New Roman"/>
          <w:color w:val="808080"/>
          <w:sz w:val="28"/>
          <w:szCs w:val="28"/>
          <w:shd w:val="clear" w:color="auto" w:fill="FFFFFF"/>
        </w:rPr>
        <w:t xml:space="preserve">- </w:t>
      </w:r>
      <w:r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</w:t>
      </w:r>
      <w:r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9" w:anchor="l574" w:tgtFrame="_blank" w:history="1">
        <w:r w:rsidRPr="00D5458C">
          <w:rPr>
            <w:rStyle w:val="af4"/>
            <w:rFonts w:ascii="Times New Roman" w:hAnsi="Times New Roman"/>
            <w:color w:val="3072C4"/>
            <w:sz w:val="28"/>
            <w:szCs w:val="28"/>
            <w:shd w:val="clear" w:color="auto" w:fill="FFFFFF"/>
          </w:rPr>
          <w:t>частью 18</w:t>
        </w:r>
      </w:hyperlink>
      <w:r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статьи 14.1 Федерального закона</w:t>
      </w:r>
      <w:proofErr w:type="gramEnd"/>
      <w:r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 июля 2006 года N 149-ФЗ "Об информации, информационных технологиях и о защите информации"</w:t>
      </w:r>
      <w:proofErr w:type="gramStart"/>
      <w:r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5458C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D5458C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D5458C">
        <w:rPr>
          <w:rFonts w:asciiTheme="minorHAnsi" w:hAnsiTheme="minorHAnsi" w:cstheme="minorHAnsi"/>
          <w:sz w:val="28"/>
          <w:szCs w:val="28"/>
        </w:rPr>
        <w:t xml:space="preserve"> ред. Федерального закона </w:t>
      </w:r>
      <w:hyperlink r:id="rId10" w:anchor="l210" w:tgtFrame="_blank" w:history="1">
        <w:r w:rsidRPr="00D5458C">
          <w:rPr>
            <w:rFonts w:asciiTheme="minorHAnsi" w:hAnsiTheme="minorHAnsi" w:cstheme="minorHAnsi"/>
            <w:sz w:val="28"/>
            <w:szCs w:val="28"/>
          </w:rPr>
          <w:t>от 29.12.2020 N 479-ФЗ</w:t>
        </w:r>
      </w:hyperlink>
      <w:r w:rsidRPr="00D5458C">
        <w:rPr>
          <w:rFonts w:asciiTheme="minorHAnsi" w:hAnsiTheme="minorHAnsi" w:cstheme="minorHAnsi"/>
          <w:sz w:val="28"/>
          <w:szCs w:val="28"/>
        </w:rPr>
        <w:t>)</w:t>
      </w:r>
    </w:p>
    <w:p w:rsidR="00E83D86" w:rsidRPr="00D5458C" w:rsidRDefault="00E83D86" w:rsidP="00C62796">
      <w:pPr>
        <w:pStyle w:val="ab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458C">
        <w:rPr>
          <w:rFonts w:ascii="Times New Roman" w:hAnsi="Times New Roman"/>
          <w:b/>
          <w:sz w:val="28"/>
          <w:szCs w:val="28"/>
        </w:rPr>
        <w:t xml:space="preserve">дополнить абзацем </w:t>
      </w:r>
      <w:proofErr w:type="gramStart"/>
      <w:r w:rsidRPr="00D5458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D5458C">
        <w:rPr>
          <w:rFonts w:ascii="Times New Roman" w:hAnsi="Times New Roman"/>
          <w:b/>
          <w:sz w:val="28"/>
          <w:szCs w:val="28"/>
        </w:rPr>
        <w:t>6)</w:t>
      </w:r>
    </w:p>
    <w:p w:rsidR="00E83D86" w:rsidRPr="00E83D86" w:rsidRDefault="00E83D86" w:rsidP="00E83D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5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83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E83D86" w:rsidRPr="00E83D86" w:rsidRDefault="00E83D86" w:rsidP="00E83D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83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83D86" w:rsidRPr="00E83D86" w:rsidRDefault="00E83D86" w:rsidP="00E83D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единой системы идентификац</w:t>
      </w:r>
      <w:proofErr w:type="gramStart"/>
      <w:r w:rsidRPr="00E83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ау</w:t>
      </w:r>
      <w:proofErr w:type="gramEnd"/>
      <w:r w:rsidRPr="00E83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83D86" w:rsidRPr="00D5458C" w:rsidRDefault="00E83D86" w:rsidP="00E83D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(часть 11 введена Федеральным </w:t>
      </w:r>
      <w:hyperlink r:id="rId11" w:anchor="dst100208" w:history="1">
        <w:r w:rsidRPr="00E83D86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законом</w:t>
        </w:r>
      </w:hyperlink>
      <w:r w:rsidRPr="00E83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29.12.2020 N 479-ФЗ)</w:t>
      </w:r>
    </w:p>
    <w:p w:rsidR="00F16C2D" w:rsidRPr="00D5458C" w:rsidRDefault="00F16C2D" w:rsidP="00E83D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45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Дополнить </w:t>
      </w:r>
      <w:r w:rsidR="002F3689" w:rsidRPr="00D545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абзацем  </w:t>
      </w:r>
    </w:p>
    <w:p w:rsidR="00F16C2D" w:rsidRPr="00E83D86" w:rsidRDefault="002F3689" w:rsidP="00E83D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3) </w:t>
      </w:r>
      <w:r w:rsidR="00F16C2D"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 </w:t>
      </w:r>
      <w:hyperlink r:id="rId12" w:anchor="l160" w:history="1">
        <w:r w:rsidR="00F16C2D" w:rsidRPr="00D5458C">
          <w:rPr>
            <w:rFonts w:ascii="Times New Roman" w:hAnsi="Times New Roman"/>
            <w:color w:val="228007"/>
            <w:sz w:val="28"/>
            <w:szCs w:val="28"/>
            <w:shd w:val="clear" w:color="auto" w:fill="FFFFFF"/>
          </w:rPr>
          <w:t>частью 2</w:t>
        </w:r>
      </w:hyperlink>
      <w:r w:rsidR="00F16C2D"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proofErr w:type="gramStart"/>
      <w:r w:rsidR="00F16C2D"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1" w:name="l744"/>
      <w:bookmarkEnd w:id="1"/>
      <w:proofErr w:type="gramEnd"/>
      <w:r w:rsidR="00F16C2D" w:rsidRPr="00D54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16C2D" w:rsidRPr="00D5458C">
        <w:rPr>
          <w:rFonts w:ascii="Times New Roman" w:hAnsi="Times New Roman"/>
          <w:sz w:val="28"/>
          <w:szCs w:val="28"/>
        </w:rPr>
        <w:t>(</w:t>
      </w:r>
      <w:proofErr w:type="gramStart"/>
      <w:r w:rsidR="00F16C2D" w:rsidRPr="00D5458C">
        <w:rPr>
          <w:rFonts w:ascii="Times New Roman" w:hAnsi="Times New Roman"/>
          <w:sz w:val="28"/>
          <w:szCs w:val="28"/>
        </w:rPr>
        <w:t>в</w:t>
      </w:r>
      <w:proofErr w:type="gramEnd"/>
      <w:r w:rsidR="00F16C2D" w:rsidRPr="00D5458C">
        <w:rPr>
          <w:rFonts w:ascii="Times New Roman" w:hAnsi="Times New Roman"/>
          <w:sz w:val="28"/>
          <w:szCs w:val="28"/>
        </w:rPr>
        <w:t xml:space="preserve"> ред. Федерального закона </w:t>
      </w:r>
      <w:hyperlink r:id="rId13" w:anchor="l32" w:tgtFrame="_blank" w:history="1">
        <w:r w:rsidR="00F16C2D" w:rsidRPr="00D5458C">
          <w:rPr>
            <w:rFonts w:ascii="Times New Roman" w:hAnsi="Times New Roman"/>
            <w:sz w:val="28"/>
            <w:szCs w:val="28"/>
          </w:rPr>
          <w:t>от 30.12.2020 N 509-ФЗ</w:t>
        </w:r>
      </w:hyperlink>
      <w:r w:rsidR="00F16C2D" w:rsidRPr="00D5458C">
        <w:rPr>
          <w:rFonts w:ascii="Times New Roman" w:hAnsi="Times New Roman"/>
          <w:sz w:val="28"/>
          <w:szCs w:val="28"/>
        </w:rPr>
        <w:t>)</w:t>
      </w:r>
    </w:p>
    <w:p w:rsidR="00233E87" w:rsidRPr="00D5458C" w:rsidRDefault="00F16C2D" w:rsidP="002F368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545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5458C">
        <w:rPr>
          <w:rFonts w:ascii="Times New Roman" w:hAnsi="Times New Roman"/>
          <w:sz w:val="28"/>
          <w:szCs w:val="28"/>
        </w:rPr>
        <w:t xml:space="preserve"> настоящее постановление о внесении изменений (дополнений) в</w:t>
      </w:r>
      <w:r w:rsidR="00233E87" w:rsidRPr="00D5458C">
        <w:rPr>
          <w:rFonts w:ascii="Times New Roman" w:hAnsi="Times New Roman"/>
          <w:sz w:val="28"/>
          <w:szCs w:val="28"/>
        </w:rPr>
        <w:t xml:space="preserve"> регламент </w:t>
      </w:r>
      <w:r w:rsidRPr="00D5458C">
        <w:rPr>
          <w:rFonts w:ascii="Times New Roman" w:hAnsi="Times New Roman"/>
          <w:sz w:val="28"/>
          <w:szCs w:val="28"/>
        </w:rPr>
        <w:t xml:space="preserve">«Предоставление информации об объектах   недвижимого имущества, находящихся в муниципальной собственности и  предназначенных для сдачи в аренду» </w:t>
      </w:r>
      <w:r w:rsidR="00233E87" w:rsidRPr="00D5458C">
        <w:rPr>
          <w:rFonts w:ascii="Times New Roman" w:hAnsi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="00233E87" w:rsidRPr="00D5458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233E87" w:rsidRPr="00D5458C">
        <w:rPr>
          <w:rFonts w:ascii="Times New Roman" w:hAnsi="Times New Roman"/>
          <w:sz w:val="28"/>
          <w:szCs w:val="28"/>
        </w:rPr>
        <w:t xml:space="preserve"> сельсовет» http://mo.astrobl.ru/kapustinojarskijselsovet/в государственных </w:t>
      </w:r>
      <w:r w:rsidR="00233E87" w:rsidRPr="00D5458C">
        <w:rPr>
          <w:rFonts w:ascii="Times New Roman" w:hAnsi="Times New Roman"/>
          <w:sz w:val="28"/>
          <w:szCs w:val="28"/>
        </w:rPr>
        <w:lastRenderedPageBreak/>
        <w:t xml:space="preserve">информационных системах http://gosuslugi.astrobl.ru и http://www.gosuslugi.ru. </w:t>
      </w:r>
    </w:p>
    <w:p w:rsidR="00233E87" w:rsidRPr="00D5458C" w:rsidRDefault="00233E87" w:rsidP="002F36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 xml:space="preserve">Направить в установленный законом срок копию настоящего постановления в </w:t>
      </w:r>
      <w:r w:rsidRPr="00D5458C">
        <w:rPr>
          <w:rFonts w:ascii="Times New Roman" w:hAnsi="Times New Roman"/>
          <w:color w:val="000000"/>
          <w:spacing w:val="5"/>
          <w:sz w:val="28"/>
          <w:szCs w:val="28"/>
        </w:rPr>
        <w:t>государственно-правовое</w:t>
      </w:r>
      <w:r w:rsidRPr="00D5458C">
        <w:rPr>
          <w:rFonts w:ascii="Times New Roman" w:hAnsi="Times New Roman"/>
          <w:sz w:val="28"/>
          <w:szCs w:val="28"/>
        </w:rPr>
        <w:t xml:space="preserve">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233E87" w:rsidRPr="00D5458C" w:rsidRDefault="00233E87" w:rsidP="002F36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F16C2D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5458C">
        <w:rPr>
          <w:rFonts w:ascii="Times New Roman" w:hAnsi="Times New Roman"/>
          <w:sz w:val="28"/>
          <w:szCs w:val="28"/>
        </w:rPr>
        <w:t>И.о</w:t>
      </w:r>
      <w:proofErr w:type="spellEnd"/>
      <w:r w:rsidRPr="00D5458C">
        <w:rPr>
          <w:rFonts w:ascii="Times New Roman" w:hAnsi="Times New Roman"/>
          <w:sz w:val="28"/>
          <w:szCs w:val="28"/>
        </w:rPr>
        <w:t>. главы</w:t>
      </w:r>
      <w:r w:rsidR="00233E87" w:rsidRPr="00D5458C">
        <w:rPr>
          <w:rFonts w:ascii="Times New Roman" w:hAnsi="Times New Roman"/>
          <w:sz w:val="28"/>
          <w:szCs w:val="28"/>
        </w:rPr>
        <w:t xml:space="preserve"> администрации     </w:t>
      </w: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>МО «</w:t>
      </w:r>
      <w:proofErr w:type="spellStart"/>
      <w:r w:rsidRPr="00D5458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D5458C">
        <w:rPr>
          <w:rFonts w:ascii="Times New Roman" w:hAnsi="Times New Roman"/>
          <w:sz w:val="28"/>
          <w:szCs w:val="28"/>
        </w:rPr>
        <w:t xml:space="preserve"> сельсовет»              </w:t>
      </w:r>
      <w:r w:rsidR="00D5458C">
        <w:rPr>
          <w:rFonts w:ascii="Times New Roman" w:hAnsi="Times New Roman"/>
          <w:sz w:val="28"/>
          <w:szCs w:val="28"/>
        </w:rPr>
        <w:t xml:space="preserve">           </w:t>
      </w:r>
      <w:r w:rsidRPr="00D5458C">
        <w:rPr>
          <w:rFonts w:ascii="Times New Roman" w:hAnsi="Times New Roman"/>
          <w:sz w:val="28"/>
          <w:szCs w:val="28"/>
        </w:rPr>
        <w:t xml:space="preserve">              </w:t>
      </w:r>
      <w:r w:rsidR="00F16C2D" w:rsidRPr="00D5458C">
        <w:rPr>
          <w:rFonts w:ascii="Times New Roman" w:hAnsi="Times New Roman"/>
          <w:sz w:val="28"/>
          <w:szCs w:val="28"/>
        </w:rPr>
        <w:t>Ф. Я</w:t>
      </w:r>
      <w:proofErr w:type="gramStart"/>
      <w:r w:rsidR="00F16C2D" w:rsidRPr="00D5458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16C2D" w:rsidRPr="00D54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C2D" w:rsidRPr="00D5458C">
        <w:rPr>
          <w:rFonts w:ascii="Times New Roman" w:hAnsi="Times New Roman"/>
          <w:sz w:val="28"/>
          <w:szCs w:val="28"/>
        </w:rPr>
        <w:t>Самигуллин</w:t>
      </w:r>
      <w:proofErr w:type="spellEnd"/>
      <w:r w:rsidR="00F16C2D" w:rsidRPr="00D5458C">
        <w:rPr>
          <w:rFonts w:ascii="Times New Roman" w:hAnsi="Times New Roman"/>
          <w:sz w:val="28"/>
          <w:szCs w:val="28"/>
        </w:rPr>
        <w:t>.</w:t>
      </w:r>
    </w:p>
    <w:p w:rsidR="00233E87" w:rsidRPr="00D5458C" w:rsidRDefault="00233E87" w:rsidP="00233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233E87" w:rsidP="00233E8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233E87" w:rsidRPr="00D5458C" w:rsidRDefault="00233E87" w:rsidP="00C34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3E87" w:rsidRPr="00D5458C" w:rsidRDefault="00233E87" w:rsidP="00C34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3E87" w:rsidRPr="00D5458C" w:rsidRDefault="00233E87" w:rsidP="00C34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3E87" w:rsidRPr="00D5458C" w:rsidRDefault="00233E87" w:rsidP="00C34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3E87" w:rsidRPr="00D5458C" w:rsidRDefault="00233E87" w:rsidP="00C34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3E87" w:rsidRPr="00D5458C" w:rsidRDefault="00233E87" w:rsidP="00C34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3E87" w:rsidRPr="00D5458C" w:rsidRDefault="00233E87" w:rsidP="00C34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4BCE" w:rsidRPr="00D5458C" w:rsidRDefault="00C34BCE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F16C2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2F3689" w:rsidRDefault="002F3689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458C" w:rsidRPr="00D5458C" w:rsidRDefault="00D5458C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CEE" w:rsidRDefault="003A5CEE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CEE" w:rsidRDefault="003A5CEE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5CEE" w:rsidRDefault="003A5CEE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BCE" w:rsidRPr="003A5CEE" w:rsidRDefault="00C34BCE" w:rsidP="00C34B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A5CEE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сельсовет» </w:t>
      </w:r>
    </w:p>
    <w:p w:rsidR="00C34BCE" w:rsidRPr="003A5CEE" w:rsidRDefault="00F16C2D" w:rsidP="00C34B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от «20» мая </w:t>
      </w:r>
      <w:r w:rsidR="002F3689" w:rsidRPr="003A5CEE">
        <w:rPr>
          <w:rFonts w:ascii="Times New Roman" w:hAnsi="Times New Roman"/>
          <w:sz w:val="24"/>
          <w:szCs w:val="24"/>
        </w:rPr>
        <w:t xml:space="preserve"> 2014 года   </w:t>
      </w:r>
      <w:r w:rsidRPr="003A5CEE">
        <w:rPr>
          <w:rFonts w:ascii="Times New Roman" w:hAnsi="Times New Roman"/>
          <w:sz w:val="24"/>
          <w:szCs w:val="24"/>
        </w:rPr>
        <w:t>№ 64.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4BCE" w:rsidRPr="003A5CEE" w:rsidRDefault="00557778" w:rsidP="00D54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C34BCE" w:rsidRPr="003A5CEE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="00C34BCE" w:rsidRPr="003A5CE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34BCE" w:rsidRPr="003A5CEE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C34BCE" w:rsidRPr="003A5CEE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34BCE" w:rsidRPr="003A5CEE" w:rsidRDefault="00C34BCE" w:rsidP="00D5458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1. Общие положения</w:t>
      </w:r>
    </w:p>
    <w:p w:rsidR="00C34BCE" w:rsidRPr="003A5CEE" w:rsidRDefault="00C34BCE" w:rsidP="00C34BCE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1.1.</w:t>
      </w:r>
      <w:r w:rsidRPr="003A5CEE">
        <w:rPr>
          <w:rFonts w:ascii="Times New Roman" w:hAnsi="Times New Roman"/>
          <w:b/>
          <w:sz w:val="24"/>
          <w:szCs w:val="24"/>
        </w:rPr>
        <w:t xml:space="preserve"> </w:t>
      </w:r>
      <w:r w:rsidRPr="003A5CEE">
        <w:rPr>
          <w:rFonts w:ascii="Times New Roman" w:hAnsi="Times New Roman"/>
          <w:sz w:val="24"/>
          <w:szCs w:val="24"/>
        </w:rPr>
        <w:t>Административный</w:t>
      </w:r>
      <w:hyperlink r:id="rId15" w:history="1">
        <w:r w:rsidRPr="003A5CEE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3A5CE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A5CEE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административный регламент) устанавливает порядок  и стандарт предоставления муниципальной услуги, в том числе сроки, состав и последовательность выполнения административных процедур (действий).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CEE">
        <w:rPr>
          <w:rFonts w:ascii="Times New Roman" w:hAnsi="Times New Roman"/>
          <w:sz w:val="24"/>
          <w:szCs w:val="24"/>
        </w:rPr>
        <w:t>Административный</w:t>
      </w:r>
      <w:hyperlink r:id="rId16" w:history="1">
        <w:r w:rsidRPr="003A5CEE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3A5CEE">
        <w:rPr>
          <w:rFonts w:ascii="Times New Roman" w:hAnsi="Times New Roman"/>
          <w:sz w:val="24"/>
          <w:szCs w:val="24"/>
        </w:rPr>
        <w:t xml:space="preserve"> размещается на официальном сайте </w:t>
      </w:r>
      <w:r w:rsidRPr="003A5CEE">
        <w:rPr>
          <w:rFonts w:ascii="Times New Roman" w:hAnsi="Times New Roman"/>
          <w:bCs/>
          <w:spacing w:val="9"/>
          <w:sz w:val="24"/>
          <w:szCs w:val="24"/>
        </w:rPr>
        <w:t xml:space="preserve">муниципального образования </w:t>
      </w:r>
      <w:r w:rsidRPr="003A5CEE">
        <w:rPr>
          <w:rFonts w:ascii="Times New Roman" w:hAnsi="Times New Roman"/>
          <w:sz w:val="24"/>
          <w:szCs w:val="24"/>
        </w:rPr>
        <w:t>«</w:t>
      </w:r>
      <w:proofErr w:type="spellStart"/>
      <w:r w:rsidRPr="003A5CEE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сельсовет» http://mo.astrobl.ru/kapustinojarskijselsovet/ в информационно-телекоммуникационной сети «Интернет» (далее – сеть «Интернет»), в федеральной государственной информационной системе «Единый портал государственных и муниципальных услуг (функций)» </w:t>
      </w:r>
      <w:hyperlink r:id="rId17" w:history="1">
        <w:r w:rsidRPr="003A5CEE">
          <w:rPr>
            <w:rStyle w:val="af4"/>
            <w:rFonts w:ascii="Times New Roman" w:hAnsi="Times New Roman"/>
            <w:sz w:val="24"/>
            <w:szCs w:val="24"/>
          </w:rPr>
          <w:t>http://gosuslugi.ru</w:t>
        </w:r>
      </w:hyperlink>
      <w:r w:rsidRPr="003A5CEE">
        <w:rPr>
          <w:rFonts w:ascii="Times New Roman" w:hAnsi="Times New Roman"/>
          <w:sz w:val="24"/>
          <w:szCs w:val="24"/>
        </w:rPr>
        <w:t xml:space="preserve"> (далее – единый портал) и государственной информационной системе Астраханской области  «Региональный портал государственных и муниципальных услуг (функций) Астраханской области» </w:t>
      </w:r>
      <w:hyperlink r:id="rId18" w:history="1">
        <w:r w:rsidRPr="003A5CEE">
          <w:rPr>
            <w:rStyle w:val="af4"/>
            <w:rFonts w:ascii="Times New Roman" w:hAnsi="Times New Roman"/>
            <w:sz w:val="24"/>
            <w:szCs w:val="24"/>
          </w:rPr>
          <w:t>http://gosuslugi.astrobl.ru</w:t>
        </w:r>
      </w:hyperlink>
      <w:r w:rsidRPr="003A5CEE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Pr="003A5CEE">
        <w:rPr>
          <w:rFonts w:ascii="Times New Roman" w:hAnsi="Times New Roman"/>
          <w:sz w:val="24"/>
          <w:szCs w:val="24"/>
        </w:rPr>
        <w:t xml:space="preserve"> – региональный портал), а также на информационных стендах, размещенных в помещении  администрации «</w:t>
      </w:r>
      <w:proofErr w:type="spellStart"/>
      <w:r w:rsidRPr="003A5CEE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сельсовет» (далее - администрация).</w:t>
      </w:r>
    </w:p>
    <w:p w:rsidR="00C34BCE" w:rsidRPr="003A5CEE" w:rsidRDefault="00C34BCE" w:rsidP="00C34B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1.2.</w:t>
      </w:r>
      <w:r w:rsidRPr="003A5C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A5CEE">
        <w:rPr>
          <w:rFonts w:ascii="Times New Roman" w:hAnsi="Times New Roman"/>
          <w:sz w:val="24"/>
          <w:szCs w:val="24"/>
        </w:rPr>
        <w:t>Предоставление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муниципальная услуга)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 (далее - заявители).</w:t>
      </w:r>
      <w:proofErr w:type="gramEnd"/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1.3.1. Информация о местонахождении и графике работы администрации.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Местонахождение и почтовый адрес администрации: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416510, Астраханская область, </w:t>
      </w:r>
      <w:proofErr w:type="spellStart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Ахтубинский</w:t>
      </w:r>
      <w:proofErr w:type="spellEnd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Капустин Яр ул. Октябрьская, д.4.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Телефон приёмной администрации: (885140)41533; факс (885140)41533.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администрации:  </w:t>
      </w:r>
      <w:r w:rsidRPr="003A5CEE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3A5CEE">
        <w:rPr>
          <w:rFonts w:ascii="Times New Roman" w:eastAsia="Times New Roman" w:hAnsi="Times New Roman"/>
          <w:sz w:val="24"/>
          <w:szCs w:val="24"/>
          <w:lang w:val="en-US" w:eastAsia="ru-RU"/>
        </w:rPr>
        <w:t>sovet</w:t>
      </w:r>
      <w:proofErr w:type="spellEnd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3A5CEE">
        <w:rPr>
          <w:rFonts w:ascii="Times New Roman" w:eastAsia="Times New Roman" w:hAnsi="Times New Roman"/>
          <w:sz w:val="24"/>
          <w:szCs w:val="24"/>
          <w:lang w:val="en-US" w:eastAsia="ru-RU"/>
        </w:rPr>
        <w:t>inbox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A5CE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7"/>
          <w:sz w:val="24"/>
          <w:szCs w:val="24"/>
          <w:u w:val="single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официального сайта администрации в сети «Интернет»:  </w:t>
      </w:r>
      <w:r w:rsidRPr="003A5CEE">
        <w:rPr>
          <w:rStyle w:val="FontStyle47"/>
          <w:sz w:val="24"/>
          <w:szCs w:val="24"/>
          <w:u w:val="single"/>
          <w:lang w:val="en-US"/>
        </w:rPr>
        <w:t>http</w:t>
      </w:r>
      <w:r w:rsidRPr="003A5CEE">
        <w:rPr>
          <w:rStyle w:val="FontStyle47"/>
          <w:sz w:val="24"/>
          <w:szCs w:val="24"/>
          <w:u w:val="single"/>
        </w:rPr>
        <w:t>://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mo</w:t>
      </w:r>
      <w:proofErr w:type="spellEnd"/>
      <w:r w:rsidRPr="003A5CEE">
        <w:rPr>
          <w:rStyle w:val="FontStyle47"/>
          <w:sz w:val="24"/>
          <w:szCs w:val="24"/>
          <w:u w:val="single"/>
        </w:rPr>
        <w:t>.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astrobl</w:t>
      </w:r>
      <w:proofErr w:type="spellEnd"/>
      <w:r w:rsidRPr="003A5CEE">
        <w:rPr>
          <w:rStyle w:val="FontStyle47"/>
          <w:sz w:val="24"/>
          <w:szCs w:val="24"/>
          <w:u w:val="single"/>
        </w:rPr>
        <w:t>.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ru</w:t>
      </w:r>
      <w:proofErr w:type="spellEnd"/>
      <w:r w:rsidRPr="003A5CEE">
        <w:rPr>
          <w:rStyle w:val="FontStyle47"/>
          <w:sz w:val="24"/>
          <w:szCs w:val="24"/>
          <w:u w:val="single"/>
        </w:rPr>
        <w:t>/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kapustinojarskijselsovet</w:t>
      </w:r>
      <w:proofErr w:type="spellEnd"/>
      <w:r w:rsidRPr="003A5CEE">
        <w:rPr>
          <w:rStyle w:val="FontStyle47"/>
          <w:sz w:val="24"/>
          <w:szCs w:val="24"/>
          <w:u w:val="single"/>
        </w:rPr>
        <w:t xml:space="preserve">/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График работы:  понедельник - пятница с 08:00 до 16:00, перерыв - с 12:00 до 13:00, выходные - суббота, воскресенье;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Адрес единого портала: http://www.gosulugi.ru;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регионального портала: </w:t>
      </w:r>
      <w:hyperlink r:id="rId19" w:history="1">
        <w:r w:rsidRPr="003A5CEE">
          <w:rPr>
            <w:rStyle w:val="af4"/>
            <w:rFonts w:ascii="Times New Roman" w:eastAsia="Times New Roman" w:hAnsi="Times New Roman"/>
            <w:sz w:val="24"/>
            <w:szCs w:val="24"/>
            <w:lang w:eastAsia="ru-RU"/>
          </w:rPr>
          <w:t>http://www.gosuslugi.astrobl.ru</w:t>
        </w:r>
      </w:hyperlink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1.4. Порядок получения информации заявителями по вопросам предоставления муниципальной услуги.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lastRenderedPageBreak/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о местонахождении и графике работы администрации;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о справочных телефонах администрации;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об адресе официального сайта  в сети «Интернет», адресе электронной почты администрации;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об адресах единого портала и регионального портала;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о порядке, форме и месте размещения информации, указанной в абзацах с третьего по седьмой настоящего подпункта.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являются: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актуальность;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своевременность;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удобство и доступность.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Время получения ответа при индивидуальном устном предоставлении информации не должно превышать 15 минут с момента обращения. Информирование в письменном виде предоставляются по устному либо письменному запросу, в том числе поданному в электронной форме. 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1.5. Информирование заявителей о предоставлении муниципальной услуги осуществляется в форме: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непосредственного общения заявителей с должностными лицами (при личном обращении либо по телефону) по направлениям, предусмотренным пунктом 1.4 административного регламента;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письменного информирования заявителей (почтой, посредством факсимильной связи, либо по электронной почте, указанной в заявлении);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информационных материалов, которые размещаются в сети «Интернет» на официальном сайте администрации, на региональном портале и едином портале,  а также на информационных стендах, размещенных  в  помещении  администрации.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1.6. Требования к форме и характеру взаимодействия должностных лиц с заявителями: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при ответе на телефонные звонки должностное лицо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CEE">
        <w:rPr>
          <w:rFonts w:ascii="Times New Roman" w:hAnsi="Times New Roman"/>
          <w:sz w:val="24"/>
          <w:szCs w:val="24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  <w:proofErr w:type="gramEnd"/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lastRenderedPageBreak/>
        <w:t xml:space="preserve"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главой администрации. </w:t>
      </w:r>
    </w:p>
    <w:p w:rsidR="00C62796" w:rsidRPr="003A5CEE" w:rsidRDefault="00C62796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CEE">
        <w:rPr>
          <w:rStyle w:val="dt-m"/>
          <w:rFonts w:ascii="PT Serif" w:hAnsi="PT Serif"/>
          <w:color w:val="808080"/>
          <w:sz w:val="24"/>
          <w:szCs w:val="24"/>
          <w:shd w:val="clear" w:color="auto" w:fill="FFFFFF"/>
        </w:rPr>
        <w:t xml:space="preserve">- </w:t>
      </w:r>
      <w:r w:rsidRPr="003A5CEE">
        <w:rPr>
          <w:rFonts w:ascii="PT Serif" w:hAnsi="PT Serif"/>
          <w:color w:val="000000"/>
          <w:sz w:val="24"/>
          <w:szCs w:val="24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20" w:anchor="l574" w:tgtFrame="_blank" w:history="1">
        <w:r w:rsidRPr="003A5CEE">
          <w:rPr>
            <w:rFonts w:ascii="Times New Roman" w:hAnsi="Times New Roman"/>
            <w:sz w:val="24"/>
            <w:szCs w:val="24"/>
          </w:rPr>
          <w:t>частью 18</w:t>
        </w:r>
      </w:hyperlink>
      <w:r w:rsidRPr="003A5CEE">
        <w:rPr>
          <w:rFonts w:ascii="PT Serif" w:hAnsi="PT Serif"/>
          <w:color w:val="000000"/>
          <w:sz w:val="24"/>
          <w:szCs w:val="24"/>
          <w:shd w:val="clear" w:color="auto" w:fill="FFFFFF"/>
        </w:rPr>
        <w:t> статьи 14.1 Федерального закона</w:t>
      </w:r>
      <w:proofErr w:type="gramEnd"/>
      <w:r w:rsidRPr="003A5CEE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от 27 июля 2006 года N 149-ФЗ "Об информации, информационных технологиях и о защите информации</w:t>
      </w:r>
      <w:r w:rsidRPr="003A5CEE">
        <w:rPr>
          <w:sz w:val="24"/>
          <w:szCs w:val="24"/>
        </w:rPr>
        <w:t>"</w:t>
      </w:r>
      <w:proofErr w:type="gramStart"/>
      <w:r w:rsidRPr="003A5CEE">
        <w:rPr>
          <w:sz w:val="24"/>
          <w:szCs w:val="24"/>
        </w:rPr>
        <w:t>.</w:t>
      </w:r>
      <w:bookmarkStart w:id="2" w:name="l825"/>
      <w:bookmarkEnd w:id="2"/>
      <w:proofErr w:type="gramEnd"/>
      <w:r w:rsidRPr="003A5CEE">
        <w:rPr>
          <w:sz w:val="24"/>
          <w:szCs w:val="24"/>
        </w:rPr>
        <w:t> (</w:t>
      </w:r>
      <w:proofErr w:type="gramStart"/>
      <w:r w:rsidRPr="003A5CEE">
        <w:rPr>
          <w:rFonts w:ascii="Times New Roman" w:hAnsi="Times New Roman"/>
          <w:sz w:val="24"/>
          <w:szCs w:val="24"/>
        </w:rPr>
        <w:t>в</w:t>
      </w:r>
      <w:proofErr w:type="gramEnd"/>
      <w:r w:rsidRPr="003A5CEE">
        <w:rPr>
          <w:rFonts w:ascii="Times New Roman" w:hAnsi="Times New Roman"/>
          <w:sz w:val="24"/>
          <w:szCs w:val="24"/>
        </w:rPr>
        <w:t xml:space="preserve"> ред. Федерального закона </w:t>
      </w:r>
      <w:hyperlink r:id="rId21" w:anchor="l210" w:tgtFrame="_blank" w:history="1">
        <w:r w:rsidRPr="003A5CEE">
          <w:rPr>
            <w:rFonts w:ascii="Times New Roman" w:hAnsi="Times New Roman"/>
            <w:sz w:val="24"/>
            <w:szCs w:val="24"/>
          </w:rPr>
          <w:t>от 29.12.2020 N 479-ФЗ</w:t>
        </w:r>
      </w:hyperlink>
      <w:r w:rsidRPr="003A5CEE">
        <w:rPr>
          <w:rFonts w:ascii="Times New Roman" w:hAnsi="Times New Roman"/>
          <w:sz w:val="24"/>
          <w:szCs w:val="24"/>
        </w:rPr>
        <w:t>)</w:t>
      </w:r>
    </w:p>
    <w:p w:rsidR="00E83D86" w:rsidRPr="003A5CEE" w:rsidRDefault="00E83D86" w:rsidP="00E83D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E83D86" w:rsidRPr="003A5CEE" w:rsidRDefault="00E83D86" w:rsidP="00E83D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00384"/>
      <w:bookmarkEnd w:id="3"/>
      <w:proofErr w:type="gramStart"/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83D86" w:rsidRPr="003A5CEE" w:rsidRDefault="00E83D86" w:rsidP="00E83D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dst100385"/>
      <w:bookmarkEnd w:id="4"/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единой системы идентификац</w:t>
      </w:r>
      <w:proofErr w:type="gramStart"/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и ау</w:t>
      </w:r>
      <w:proofErr w:type="gramEnd"/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83D86" w:rsidRPr="003A5CEE" w:rsidRDefault="00E83D86" w:rsidP="00E83D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(часть 11 введена Федеральным </w:t>
      </w:r>
      <w:hyperlink r:id="rId22" w:anchor="dst100208" w:history="1">
        <w:r w:rsidRPr="003A5CEE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29.12.2020 N 479-ФЗ)</w:t>
      </w:r>
    </w:p>
    <w:p w:rsidR="00E83D86" w:rsidRPr="003A5CEE" w:rsidRDefault="009B0766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 </w:t>
      </w:r>
      <w:hyperlink r:id="rId23" w:anchor="l160" w:history="1">
        <w:r w:rsidRPr="003A5CEE">
          <w:rPr>
            <w:rFonts w:ascii="Times New Roman" w:hAnsi="Times New Roman"/>
            <w:color w:val="228007"/>
            <w:sz w:val="24"/>
            <w:szCs w:val="24"/>
            <w:shd w:val="clear" w:color="auto" w:fill="FFFFFF"/>
          </w:rPr>
          <w:t>частью 2</w:t>
        </w:r>
      </w:hyperlink>
      <w:r w:rsidRPr="003A5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proofErr w:type="gramStart"/>
      <w:r w:rsidRPr="003A5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A5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A5CEE">
        <w:rPr>
          <w:rFonts w:ascii="Times New Roman" w:hAnsi="Times New Roman"/>
          <w:sz w:val="24"/>
          <w:szCs w:val="24"/>
        </w:rPr>
        <w:t>(</w:t>
      </w:r>
      <w:proofErr w:type="gramStart"/>
      <w:r w:rsidRPr="003A5CEE">
        <w:rPr>
          <w:rFonts w:ascii="Times New Roman" w:hAnsi="Times New Roman"/>
          <w:sz w:val="24"/>
          <w:szCs w:val="24"/>
        </w:rPr>
        <w:t>в</w:t>
      </w:r>
      <w:proofErr w:type="gramEnd"/>
      <w:r w:rsidRPr="003A5CEE">
        <w:rPr>
          <w:rFonts w:ascii="Times New Roman" w:hAnsi="Times New Roman"/>
          <w:sz w:val="24"/>
          <w:szCs w:val="24"/>
        </w:rPr>
        <w:t xml:space="preserve"> ред. Федерального закона </w:t>
      </w:r>
      <w:hyperlink r:id="rId24" w:anchor="l32" w:tgtFrame="_blank" w:history="1">
        <w:r w:rsidRPr="003A5CEE">
          <w:rPr>
            <w:rFonts w:ascii="Times New Roman" w:hAnsi="Times New Roman"/>
            <w:sz w:val="24"/>
            <w:szCs w:val="24"/>
          </w:rPr>
          <w:t>от 30.12.2020 N 509-ФЗ</w:t>
        </w:r>
      </w:hyperlink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1.7. На информационных стендах, размещенных в помещении администрации, и на официальном сайте администрации  размещаются следующие информационные материалы: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адреса, номера телефонов и факса, график работы</w:t>
      </w:r>
      <w:r w:rsidRPr="003A5CEE">
        <w:rPr>
          <w:sz w:val="24"/>
          <w:szCs w:val="24"/>
        </w:rPr>
        <w:t xml:space="preserve"> </w:t>
      </w:r>
      <w:r w:rsidRPr="003A5CEE">
        <w:rPr>
          <w:rFonts w:ascii="Times New Roman" w:hAnsi="Times New Roman"/>
          <w:sz w:val="24"/>
          <w:szCs w:val="24"/>
        </w:rPr>
        <w:t xml:space="preserve">администрации, адреса электронной почты и официального сайта администрации  в сети «Интернет», адреса единого портала и регионального портала; 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перечень документов, которые заявитель представляет для получения муниципальной услуги;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блок-схема, наглядно отображающие последовательность прохождения всех административных процедур (приложения № 1 к административному регламенту);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досудебный (внесудебный) порядок обжалования решений и действий (бездействия) администрации  и (или) ее должностных лиц;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lastRenderedPageBreak/>
        <w:t>- необходимая оперативная информация о предоставлении муниципальной услуги;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текст настоящего административного регламента.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3A5CEE">
        <w:rPr>
          <w:rFonts w:ascii="Times New Roman" w:hAnsi="Times New Roman"/>
          <w:sz w:val="24"/>
          <w:szCs w:val="24"/>
        </w:rPr>
        <w:t>4</w:t>
      </w:r>
      <w:proofErr w:type="gramEnd"/>
      <w:r w:rsidRPr="003A5CEE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34BCE" w:rsidRPr="003A5CEE" w:rsidRDefault="00C34BCE" w:rsidP="00D545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D5458C" w:rsidRPr="003A5CEE" w:rsidRDefault="00D5458C" w:rsidP="00D545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4BCE" w:rsidRPr="003A5CEE" w:rsidRDefault="00C34BCE" w:rsidP="00D545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2.1. 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C34BCE" w:rsidRPr="003A5CEE" w:rsidRDefault="00C34BCE" w:rsidP="00C34B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Ответственными за предоставление муниципальной услуги являются должностные лица администрации,</w:t>
      </w:r>
      <w:r w:rsidRPr="003A5CEE">
        <w:rPr>
          <w:rFonts w:ascii="Times New Roman" w:hAnsi="Times New Roman"/>
          <w:spacing w:val="4"/>
          <w:sz w:val="24"/>
          <w:szCs w:val="24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C34BCE" w:rsidRPr="003A5CEE" w:rsidRDefault="00C34BCE" w:rsidP="00C34B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других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C34BCE" w:rsidRPr="003A5CEE" w:rsidRDefault="00C34BCE" w:rsidP="00C34BCE">
      <w:pPr>
        <w:widowControl w:val="0"/>
        <w:spacing w:after="0"/>
        <w:ind w:firstLine="539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3A5CEE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C34BCE" w:rsidRPr="003A5CEE" w:rsidRDefault="00C34BCE" w:rsidP="00C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предоставление заявителю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34BCE" w:rsidRPr="003A5CEE" w:rsidRDefault="00C34BCE" w:rsidP="00C34BCE">
      <w:pPr>
        <w:pStyle w:val="ConsPlusNormal"/>
        <w:ind w:left="29" w:right="2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A5CE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C34BCE" w:rsidRPr="003A5CEE" w:rsidRDefault="00C34BCE" w:rsidP="00C34BCE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2.4.1.Общий срок предоставления муниципальной услуги составляет не более 5 календарных дней, который складывается из следующих сроков:</w:t>
      </w:r>
    </w:p>
    <w:p w:rsidR="00C34BCE" w:rsidRPr="003A5CEE" w:rsidRDefault="00C34BCE" w:rsidP="00C34BCE">
      <w:pPr>
        <w:tabs>
          <w:tab w:val="left" w:pos="382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прием и  регистрация заявления о предоставлении муниципальной услуги – не более 1 дня;</w:t>
      </w:r>
    </w:p>
    <w:p w:rsidR="00C34BCE" w:rsidRPr="003A5CEE" w:rsidRDefault="00C34BCE" w:rsidP="00C34BCE">
      <w:pPr>
        <w:pStyle w:val="af5"/>
        <w:spacing w:before="0" w:beforeAutospacing="0" w:after="0" w:afterAutospacing="0" w:line="276" w:lineRule="auto"/>
        <w:ind w:firstLine="567"/>
        <w:jc w:val="both"/>
      </w:pPr>
      <w:r w:rsidRPr="003A5CEE">
        <w:t>- рассмотрение заявления о предоставлении муниципальной услуги – не более 3 дней;</w:t>
      </w:r>
    </w:p>
    <w:p w:rsidR="00C34BCE" w:rsidRPr="003A5CEE" w:rsidRDefault="00C34BCE" w:rsidP="00C34BCE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направление (выдача) заявителю результата предоставления муниципальной услуги – не более 1 дня.</w:t>
      </w:r>
    </w:p>
    <w:p w:rsidR="00C34BCE" w:rsidRPr="003A5CEE" w:rsidRDefault="00C34BCE" w:rsidP="00C34BCE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2.4.2. Максимальные время ожидания и продолжительность приема в администрации  заявителей при решении отдельных вопросов, связанных с предоставлением муниципальной услуги:</w:t>
      </w:r>
    </w:p>
    <w:p w:rsidR="00C34BCE" w:rsidRPr="003A5CEE" w:rsidRDefault="00C34BCE" w:rsidP="00C34BCE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время ожидания при подаче и получении документов заявителями не должно превышать 15 минут;</w:t>
      </w:r>
    </w:p>
    <w:p w:rsidR="00C34BCE" w:rsidRPr="003A5CEE" w:rsidRDefault="00C34BCE" w:rsidP="00C34BCE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время приема при получении информации о ходе выполнения муниципальной услуги не должно превышать 15 минут;</w:t>
      </w:r>
    </w:p>
    <w:p w:rsidR="00C34BCE" w:rsidRPr="003A5CEE" w:rsidRDefault="00C34BCE" w:rsidP="00C34BCE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время ожидания в очереди при подаче заявления и получении результата муниципальной услуги не должно превышать 15 минут.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3A5CEE">
        <w:rPr>
          <w:rFonts w:ascii="Times New Roman" w:hAnsi="Times New Roman"/>
          <w:sz w:val="24"/>
          <w:szCs w:val="24"/>
        </w:rPr>
        <w:t>с</w:t>
      </w:r>
      <w:proofErr w:type="gramEnd"/>
      <w:r w:rsidRPr="003A5CEE">
        <w:rPr>
          <w:rFonts w:ascii="Times New Roman" w:hAnsi="Times New Roman"/>
          <w:sz w:val="24"/>
          <w:szCs w:val="24"/>
        </w:rPr>
        <w:t>:</w:t>
      </w:r>
    </w:p>
    <w:p w:rsidR="00C34BCE" w:rsidRPr="003A5CEE" w:rsidRDefault="00C34BCE" w:rsidP="00C34BC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Конституцией Российской Федерации </w:t>
      </w:r>
    </w:p>
    <w:p w:rsidR="009B0766" w:rsidRPr="003A5CEE" w:rsidRDefault="00C34BCE" w:rsidP="00C34BC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Гражданским кодексом Российской Федерации (часть первая</w:t>
      </w:r>
      <w:r w:rsidR="009B0766" w:rsidRPr="003A5CEE">
        <w:rPr>
          <w:rFonts w:ascii="Times New Roman" w:hAnsi="Times New Roman"/>
          <w:sz w:val="24"/>
          <w:szCs w:val="24"/>
        </w:rPr>
        <w:t>)</w:t>
      </w:r>
    </w:p>
    <w:p w:rsidR="00C34BCE" w:rsidRPr="003A5CEE" w:rsidRDefault="00C34BCE" w:rsidP="00C34BC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MS Shell Dlg 2" w:eastAsia="Times New Roman" w:hAnsi="MS Shell Dlg 2" w:cs="MS Shell Dlg 2"/>
          <w:color w:val="000000"/>
          <w:sz w:val="24"/>
          <w:szCs w:val="24"/>
          <w:lang w:eastAsia="ru-RU"/>
        </w:rPr>
      </w:pPr>
      <w:r w:rsidRPr="003A5CEE">
        <w:rPr>
          <w:rFonts w:ascii="Times New Roman" w:hAnsi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3A5CEE">
        <w:rPr>
          <w:rFonts w:ascii="MS Shell Dlg 2" w:eastAsia="Times New Roman" w:hAnsi="MS Shell Dlg 2" w:cs="MS Shell Dlg 2"/>
          <w:color w:val="000000"/>
          <w:sz w:val="24"/>
          <w:szCs w:val="24"/>
          <w:lang w:eastAsia="ru-RU"/>
        </w:rPr>
        <w:t xml:space="preserve">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Федеральным законом Российской Федерации от 27.07.2010  № 210-ФЗ  «Об организации предоставления государственных и муниципальных услуг» </w:t>
      </w:r>
    </w:p>
    <w:p w:rsidR="009B0766" w:rsidRPr="003A5CEE" w:rsidRDefault="009B0766" w:rsidP="009B0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Федеральным законом Российской Федерации № 479-ФЗ « О внесении изменений в некоторые законодательные акты Российской Федерации» в частности  </w:t>
      </w:r>
      <w:proofErr w:type="spellStart"/>
      <w:proofErr w:type="gramStart"/>
      <w:r w:rsidRPr="003A5CEE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3A5CEE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3A5CEE">
        <w:rPr>
          <w:rFonts w:ascii="Times New Roman" w:hAnsi="Times New Roman"/>
          <w:sz w:val="24"/>
          <w:szCs w:val="24"/>
        </w:rPr>
        <w:t>ст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16 Федерального  закона  Российской Федерации от 27.07.2010  № 210-ФЗ  «Об организации предоставления государственных и муниципальных услуг»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Федеральным законом от 16.04.2011г. №63-ФЗ «Об электронной подписи»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</w:t>
      </w:r>
      <w:proofErr w:type="gramStart"/>
      <w:r w:rsidRPr="003A5CEE">
        <w:rPr>
          <w:rFonts w:ascii="Times New Roman" w:hAnsi="Times New Roman"/>
          <w:sz w:val="24"/>
          <w:szCs w:val="24"/>
        </w:rPr>
        <w:t>исполни-тельной</w:t>
      </w:r>
      <w:proofErr w:type="gramEnd"/>
      <w:r w:rsidRPr="003A5CEE">
        <w:rPr>
          <w:rFonts w:ascii="Times New Roman" w:hAnsi="Times New Roman"/>
          <w:sz w:val="24"/>
          <w:szCs w:val="24"/>
        </w:rPr>
        <w:t xml:space="preserve">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постановление Правительства РФ от 25.01.2013 № 33 «Об использовании простой электронной подписи при оказании государственных и муниципальных услуг»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- постановлением Правительства Российской Федерации от</w:t>
      </w:r>
      <w:r w:rsidRPr="003A5CEE">
        <w:rPr>
          <w:rFonts w:ascii="Times New Roman" w:hAnsi="Times New Roman"/>
          <w:sz w:val="24"/>
          <w:szCs w:val="24"/>
          <w:lang w:eastAsia="ru-RU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распоряжением Правительства Астраханской области от 22.05.2010 № 204-Пр «О плане перехода на предоставление государственных (муниципальных) услуг в электронном виде» (Сборник законов и нормативных правовых актов Астраханской области, 2011,№ 45);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Уставом муниципального образования «</w:t>
      </w:r>
      <w:proofErr w:type="spellStart"/>
      <w:r w:rsidRPr="003A5CEE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сельсовет»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постановлением администрации «</w:t>
      </w:r>
      <w:proofErr w:type="spellStart"/>
      <w:r w:rsidRPr="003A5CEE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сельсовет» № 37 от 23.11.2010г.  «О порядке разработки и утверждения административных регламентов предоставления муниципальных услуг».</w:t>
      </w:r>
    </w:p>
    <w:p w:rsidR="009B0766" w:rsidRPr="003A5CEE" w:rsidRDefault="009B0766" w:rsidP="00D545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настоящим постановление администрации МО « </w:t>
      </w:r>
      <w:proofErr w:type="spellStart"/>
      <w:r w:rsidRPr="003A5CEE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сельсовет» № 105 от 26.08.2021 года</w:t>
      </w:r>
      <w:proofErr w:type="gramStart"/>
      <w:r w:rsidRPr="003A5CEE">
        <w:rPr>
          <w:rFonts w:ascii="Times New Roman" w:hAnsi="Times New Roman"/>
          <w:sz w:val="24"/>
          <w:szCs w:val="24"/>
        </w:rPr>
        <w:t xml:space="preserve"> </w:t>
      </w:r>
      <w:r w:rsidR="00D5458C" w:rsidRPr="003A5CEE">
        <w:rPr>
          <w:rFonts w:ascii="Times New Roman" w:hAnsi="Times New Roman"/>
          <w:sz w:val="24"/>
          <w:szCs w:val="24"/>
        </w:rPr>
        <w:t>О</w:t>
      </w:r>
      <w:proofErr w:type="gramEnd"/>
      <w:r w:rsidR="00D5458C" w:rsidRPr="003A5CEE">
        <w:rPr>
          <w:rFonts w:ascii="Times New Roman" w:hAnsi="Times New Roman"/>
          <w:sz w:val="24"/>
          <w:szCs w:val="24"/>
        </w:rPr>
        <w:t xml:space="preserve"> внесении  дополнений в постановление № 64  от 20.05.2014 года об утверждении административного   регламента   предоставления муниципальной услуги  «Предоставление информации об объектах   недвижимого имущества, находящихся в муниципальной собственности и  предназначенных для сдачи в аренду»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3A5CEE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2.6. </w:t>
      </w:r>
      <w:r w:rsidRPr="003A5CEE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 и порядок их представления.</w:t>
      </w:r>
      <w:r w:rsidRPr="003A5CEE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 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5CEE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2.6.1. </w:t>
      </w:r>
      <w:r w:rsidRPr="003A5CEE">
        <w:rPr>
          <w:rFonts w:ascii="Times New Roman" w:hAnsi="Times New Roman"/>
          <w:bCs/>
          <w:sz w:val="24"/>
          <w:szCs w:val="24"/>
          <w:lang w:eastAsia="ru-RU"/>
        </w:rPr>
        <w:t>Для получения результата муниципальной услуги заявитель предоставляет в администрацию заявление о предоставлении муниципальной услуги с указанием запрашиваемой информации (приложение № 2 к административному регламенту).</w:t>
      </w:r>
    </w:p>
    <w:p w:rsidR="00C34BCE" w:rsidRPr="003A5CEE" w:rsidRDefault="00C34BCE" w:rsidP="00C34BC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2.6.2. Порядок подачи документов.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По выбору заявителя заявление о предоставлении муниципальной услуги представляется в администрацию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лично при посещении администрации;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посредством регионального портала или единого портала;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lastRenderedPageBreak/>
        <w:t xml:space="preserve">- иным способом, позволяющим передать в электронной форме заявление и </w:t>
      </w:r>
      <w:r w:rsidR="00D5458C" w:rsidRPr="003A5CEE">
        <w:rPr>
          <w:rFonts w:ascii="Times New Roman" w:hAnsi="Times New Roman"/>
          <w:sz w:val="24"/>
          <w:szCs w:val="24"/>
        </w:rPr>
        <w:t xml:space="preserve">     </w:t>
      </w:r>
      <w:r w:rsidRPr="003A5CEE">
        <w:rPr>
          <w:rFonts w:ascii="Times New Roman" w:hAnsi="Times New Roman"/>
          <w:sz w:val="24"/>
          <w:szCs w:val="24"/>
        </w:rPr>
        <w:t>документы.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Факт подтверждения направления заявления по почте лежит на заявителе.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Датой представления заявления о предоставлении муниципальной  услуги является день поступления и регистрации документов должностному лицу администрации, ответственному за прием и регистрацию документов.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В случае направления заявления о предоставлении муниципальной услуги в электронной форме, в том числе через региональный портал либо единый порта, заявление должно быть заполнено в электронной форме, согласно представленным на региональном портале либо едином портале формам, и подписано простой электронной подписью.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2.7. Основания для отказа в приеме заявления о предоставлении муниципальной услуги отсутствуют.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2.8.Основания для отказа в предоставлении муниципальной услуги отсутствуют.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2.9. Требования к взиманию с заявителя платы за предоставление муниципальной услуги.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2.10. Требования к помещениям, в которых предоставляется муниципальная услуга: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Помещение администрации, предоставляющей муниципальную услугу, оборудовано: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системой кондиционирования воздуха;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системой оповещения о возникновении чрезвычайной ситуации.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граждан с ограниченными физическими возможностями. 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2.11. К показателям доступности и качества муниципальных услуг относятся: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своевременное, полное информирование о муниципальной услуге;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lastRenderedPageBreak/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 в части описания в них административных действий, профессиональных знаний и навыков;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минимизация взаимодействий заявителей с должностными лицами при предоставлении муниципальной услуги.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Анализ практики применения административного регламента проводится должностными лицами администрации  один раз в год.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администрации </w:t>
      </w:r>
      <w:r w:rsidRPr="003A5CEE">
        <w:rPr>
          <w:rStyle w:val="FontStyle47"/>
          <w:sz w:val="24"/>
          <w:szCs w:val="24"/>
          <w:u w:val="single"/>
          <w:lang w:val="en-US"/>
        </w:rPr>
        <w:t>http</w:t>
      </w:r>
      <w:r w:rsidRPr="003A5CEE">
        <w:rPr>
          <w:rStyle w:val="FontStyle47"/>
          <w:sz w:val="24"/>
          <w:szCs w:val="24"/>
          <w:u w:val="single"/>
        </w:rPr>
        <w:t>://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mo</w:t>
      </w:r>
      <w:proofErr w:type="spellEnd"/>
      <w:r w:rsidRPr="003A5CEE">
        <w:rPr>
          <w:rStyle w:val="FontStyle47"/>
          <w:sz w:val="24"/>
          <w:szCs w:val="24"/>
          <w:u w:val="single"/>
        </w:rPr>
        <w:t>.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astrobl</w:t>
      </w:r>
      <w:proofErr w:type="spellEnd"/>
      <w:r w:rsidRPr="003A5CEE">
        <w:rPr>
          <w:rStyle w:val="FontStyle47"/>
          <w:sz w:val="24"/>
          <w:szCs w:val="24"/>
          <w:u w:val="single"/>
        </w:rPr>
        <w:t>.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ru</w:t>
      </w:r>
      <w:proofErr w:type="spellEnd"/>
      <w:r w:rsidRPr="003A5CEE">
        <w:rPr>
          <w:rStyle w:val="FontStyle47"/>
          <w:sz w:val="24"/>
          <w:szCs w:val="24"/>
          <w:u w:val="single"/>
        </w:rPr>
        <w:t>/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kapustinojarskijselsovet</w:t>
      </w:r>
      <w:proofErr w:type="spellEnd"/>
      <w:r w:rsidRPr="003A5CEE">
        <w:rPr>
          <w:rStyle w:val="FontStyle47"/>
          <w:sz w:val="24"/>
          <w:szCs w:val="24"/>
          <w:u w:val="single"/>
        </w:rPr>
        <w:t xml:space="preserve">/ </w:t>
      </w:r>
      <w:r w:rsidRPr="003A5CEE">
        <w:rPr>
          <w:rFonts w:ascii="Times New Roman" w:hAnsi="Times New Roman"/>
          <w:sz w:val="24"/>
          <w:szCs w:val="24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2.12. Особенности предоставления муниципальной услуги в электронной форме.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подачи заявления и документов в электронной форме, в том числе через региональный портал и единый портал с применением специализированного программного обеспечения в порядке, предусмотренном подпунктом 2.6.2 пункта 2.6 административного регламента;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доступность для копирования и заполнения заявления в электронной форме;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 получение заявителем результата предоставления муниципальной услуги в электронной форме. </w:t>
      </w:r>
    </w:p>
    <w:p w:rsidR="00C34BCE" w:rsidRPr="003A5CEE" w:rsidRDefault="00C34BCE" w:rsidP="00D545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  <w:r w:rsidR="00D5458C" w:rsidRPr="003A5CEE">
        <w:rPr>
          <w:rFonts w:ascii="Times New Roman" w:hAnsi="Times New Roman"/>
          <w:sz w:val="24"/>
          <w:szCs w:val="24"/>
        </w:rPr>
        <w:t xml:space="preserve"> </w:t>
      </w:r>
      <w:r w:rsidRPr="003A5CEE"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  <w:r w:rsidR="00D5458C" w:rsidRPr="003A5CEE">
        <w:rPr>
          <w:rFonts w:ascii="Times New Roman" w:hAnsi="Times New Roman"/>
          <w:sz w:val="24"/>
          <w:szCs w:val="24"/>
        </w:rPr>
        <w:t xml:space="preserve"> </w:t>
      </w:r>
      <w:r w:rsidRPr="003A5CEE"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  <w:r w:rsidR="00D5458C" w:rsidRPr="003A5CEE">
        <w:rPr>
          <w:rFonts w:ascii="Times New Roman" w:hAnsi="Times New Roman"/>
          <w:sz w:val="24"/>
          <w:szCs w:val="24"/>
        </w:rPr>
        <w:t xml:space="preserve"> </w:t>
      </w:r>
      <w:r w:rsidRPr="003A5CEE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3.1. Описание последовательности административных процедур при предоставлении муниципальной услуги.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Последовательность и состав выполняемых административных процедур </w:t>
      </w:r>
      <w:proofErr w:type="gramStart"/>
      <w:r w:rsidRPr="003A5CEE">
        <w:rPr>
          <w:rFonts w:ascii="Times New Roman" w:hAnsi="Times New Roman"/>
          <w:sz w:val="24"/>
          <w:szCs w:val="24"/>
        </w:rPr>
        <w:t>показаны</w:t>
      </w:r>
      <w:proofErr w:type="gramEnd"/>
      <w:r w:rsidRPr="003A5CEE">
        <w:rPr>
          <w:rFonts w:ascii="Times New Roman" w:hAnsi="Times New Roman"/>
          <w:sz w:val="24"/>
          <w:szCs w:val="24"/>
        </w:rPr>
        <w:t xml:space="preserve"> в блок-схеме (приложение № 1 к административному регламенту).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C34BCE" w:rsidRPr="003A5CEE" w:rsidRDefault="00C34BCE" w:rsidP="00C34BCE">
      <w:pPr>
        <w:tabs>
          <w:tab w:val="left" w:pos="382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прием и  регистрация заявления о предоставлении муниципальной услуги;</w:t>
      </w:r>
    </w:p>
    <w:p w:rsidR="00C34BCE" w:rsidRPr="003A5CEE" w:rsidRDefault="00C34BCE" w:rsidP="00C34BCE">
      <w:pPr>
        <w:tabs>
          <w:tab w:val="left" w:pos="382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рассмотрение заявления о предоставлении муниципальной услуги;</w:t>
      </w:r>
    </w:p>
    <w:p w:rsidR="00C34BCE" w:rsidRPr="003A5CEE" w:rsidRDefault="00C34BCE" w:rsidP="00C34B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- выдача (направление) заявителю результата предоставления муниципальной услуги. </w:t>
      </w:r>
    </w:p>
    <w:p w:rsidR="00C34BCE" w:rsidRPr="003A5CEE" w:rsidRDefault="00C34BCE" w:rsidP="00D545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Основанием для начала данной административной процедуры является представление заявителем в администрацию заявления о предоставлении муниципальной услуги в порядке, установленном в </w:t>
      </w:r>
      <w:r w:rsidRPr="003A5CEE">
        <w:rPr>
          <w:rFonts w:ascii="Times New Roman" w:hAnsi="Times New Roman"/>
          <w:sz w:val="24"/>
          <w:szCs w:val="24"/>
          <w:lang w:eastAsia="ar-SA"/>
        </w:rPr>
        <w:t>подпункте 2.6.2 пункта 2.6</w:t>
      </w: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административного регламента.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администрации, ответственное за </w:t>
      </w: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и регистрацию </w:t>
      </w:r>
      <w:r w:rsidRPr="003A5CEE">
        <w:rPr>
          <w:rFonts w:ascii="Times New Roman" w:hAnsi="Times New Roman"/>
          <w:sz w:val="24"/>
          <w:szCs w:val="24"/>
        </w:rPr>
        <w:t>документов.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При личном обращении заявителя должностное лицо администрации, ответственное за прием и регистрацию документов, принимает заявление, выполняя при этом следующие действия: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 на втором экземпляре заявления ставит отметку о принятии заявления с указанием даты, своей фамилии, имени, отчества (последнее - при наличии), а также контактный телефон;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 регистрирует в день поступления заявление в журнале регистрации;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направляет зарегистрированное заявление должностному лицу, ответственному за предоставление муниципальной услуги. 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При поступлении заявления о предоставлении муниципальной услуги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 проверяет правильность доставки корреспонденции: целостность конвертов и другой упаковки;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 вскрывает конверт и регистрирует заявление в соответствии с порядком, установленным администрацией;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 направляет зарегистрированное заявление должностному лицу, ответственному за предоставление муниципальной услуги.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При поступлении заявления в электронной форме, в том числе через региональный портал или единый портал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-распечатывает заявление;</w:t>
      </w:r>
    </w:p>
    <w:p w:rsidR="00C34BCE" w:rsidRPr="003A5CEE" w:rsidRDefault="00D5458C" w:rsidP="00D54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C34BCE" w:rsidRPr="003A5CEE">
        <w:rPr>
          <w:rFonts w:ascii="Times New Roman" w:eastAsia="Times New Roman" w:hAnsi="Times New Roman"/>
          <w:sz w:val="24"/>
          <w:szCs w:val="24"/>
          <w:lang w:eastAsia="ar-SA"/>
        </w:rPr>
        <w:t>регистрирует заявление в соответствии с порядком, установленным администрацией;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 направляет зарегистрированное заявление должностному лицу, ответственному за предоставление муниципальной услуги, в соответствии с порядком, установленным администрацией.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В случае устного обращения заявителя в администрацию должностное лицо, ответственное за прием и регистрацию документов, предлагает заявителю оформить заявление о предоставлении услуги в письменном виде.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E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3A5CE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3A5CEE">
        <w:rPr>
          <w:rFonts w:ascii="Times New Roman" w:hAnsi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Результатом исполнения данной административной процедуры является прием и регистрация заявления должностным лицом администрации, ответственным за прием и регистрацию документов, либо ответ на обращение, который с согласия гражданина может быть дан устно.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1 день.</w:t>
      </w:r>
    </w:p>
    <w:p w:rsidR="00C34BCE" w:rsidRPr="003A5CEE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3.3. Рассмотрение заявления о предоставлении муниципальной услуги.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Основанием для начала выполнения данной административной процедуры является регистрация заявления о предоставлении муниципальной услуги.</w:t>
      </w:r>
    </w:p>
    <w:p w:rsidR="00C34BCE" w:rsidRPr="003A5CEE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C34BCE" w:rsidRPr="003A5CEE" w:rsidRDefault="00C34BCE" w:rsidP="00C34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 о предоставлении муниципальной услуги, определяет информацию, необходимую для подготовки ответа, осуществляет подготовку проекта письма,</w:t>
      </w:r>
      <w:r w:rsidRPr="003A5CEE">
        <w:rPr>
          <w:sz w:val="24"/>
          <w:szCs w:val="24"/>
        </w:rPr>
        <w:t xml:space="preserve"> </w:t>
      </w:r>
      <w:r w:rsidRPr="003A5CEE">
        <w:rPr>
          <w:rFonts w:ascii="Times New Roman" w:hAnsi="Times New Roman"/>
          <w:sz w:val="24"/>
          <w:szCs w:val="24"/>
        </w:rPr>
        <w:t xml:space="preserve">содержащего информацию об объектах недвижимого имущества, находящихся в муниципальной собственности и предназначенных для сдачи в аренду, обеспечивает его подписание главой администрации. </w:t>
      </w:r>
    </w:p>
    <w:p w:rsidR="00C34BCE" w:rsidRPr="003A5CEE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Результатом исполнения данной административной процедуры является подписание главой администрации письма, содержащего информацию об объектах недвижимого имущества, находящихся в муниципальной собственности и предназначенных для сдачи в аренду. </w:t>
      </w:r>
    </w:p>
    <w:p w:rsidR="00C34BCE" w:rsidRPr="003A5CEE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Срок исполнения данной административной процедуры - не более 3 дней.</w:t>
      </w:r>
    </w:p>
    <w:p w:rsidR="00C34BCE" w:rsidRPr="003A5CEE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3.4. Выдача (направление) заявителю результата предоставления муниципальной услуги.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pacing w:val="2"/>
          <w:sz w:val="24"/>
          <w:szCs w:val="24"/>
          <w:lang w:eastAsia="ar-SA"/>
        </w:rPr>
        <w:lastRenderedPageBreak/>
        <w:t xml:space="preserve">Основанием для начала данной административной процедуры является </w:t>
      </w:r>
      <w:r w:rsidRPr="003A5CEE">
        <w:rPr>
          <w:rFonts w:ascii="Times New Roman" w:hAnsi="Times New Roman"/>
          <w:sz w:val="24"/>
          <w:szCs w:val="24"/>
        </w:rPr>
        <w:t>подписание главой администрации 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C34BCE" w:rsidRPr="003A5CEE" w:rsidRDefault="00C34BCE" w:rsidP="00C34B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должностное лицо</w:t>
      </w:r>
      <w:r w:rsidRPr="003A5CEE">
        <w:rPr>
          <w:rFonts w:ascii="Times New Roman" w:hAnsi="Times New Roman"/>
          <w:spacing w:val="2"/>
          <w:sz w:val="24"/>
          <w:szCs w:val="24"/>
          <w:lang w:eastAsia="ar-SA"/>
        </w:rPr>
        <w:t xml:space="preserve">  администрации, ответственное за </w:t>
      </w:r>
      <w:r w:rsidRPr="003A5CEE">
        <w:rPr>
          <w:rFonts w:ascii="Times New Roman" w:hAnsi="Times New Roman"/>
          <w:sz w:val="24"/>
          <w:szCs w:val="24"/>
        </w:rPr>
        <w:t>прием и регистрацию документов.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A5CEE">
        <w:rPr>
          <w:rFonts w:ascii="Times New Roman" w:hAnsi="Times New Roman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Pr="003A5CEE">
        <w:rPr>
          <w:rFonts w:ascii="Times New Roman" w:hAnsi="Times New Roman"/>
          <w:sz w:val="24"/>
          <w:szCs w:val="24"/>
          <w:lang w:eastAsia="ru-RU"/>
        </w:rPr>
        <w:t xml:space="preserve">, регистрирует </w:t>
      </w:r>
      <w:r w:rsidRPr="003A5CEE">
        <w:rPr>
          <w:rFonts w:ascii="Times New Roman" w:hAnsi="Times New Roman"/>
          <w:spacing w:val="2"/>
          <w:sz w:val="24"/>
          <w:szCs w:val="24"/>
          <w:lang w:eastAsia="ar-SA"/>
        </w:rPr>
        <w:t xml:space="preserve">письмо, </w:t>
      </w:r>
      <w:r w:rsidRPr="003A5CEE">
        <w:rPr>
          <w:rFonts w:ascii="Times New Roman" w:hAnsi="Times New Roman"/>
          <w:sz w:val="24"/>
          <w:szCs w:val="24"/>
        </w:rPr>
        <w:t>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Pr="003A5CEE">
        <w:rPr>
          <w:rFonts w:ascii="Times New Roman" w:hAnsi="Times New Roman"/>
          <w:spacing w:val="2"/>
          <w:sz w:val="24"/>
          <w:szCs w:val="24"/>
          <w:lang w:eastAsia="ar-SA"/>
        </w:rPr>
        <w:t>, в  журнале регистрации исходящих документов,</w:t>
      </w:r>
      <w:r w:rsidRPr="003A5CEE">
        <w:rPr>
          <w:rFonts w:ascii="Times New Roman" w:hAnsi="Times New Roman"/>
          <w:sz w:val="24"/>
          <w:szCs w:val="24"/>
          <w:lang w:eastAsia="ru-RU"/>
        </w:rPr>
        <w:t xml:space="preserve"> и выдает его заявителю способом, который указан в заявлении: лично под роспись, либо по почте по адресу, указанному в заявлении, либо в электронной форме.</w:t>
      </w:r>
      <w:proofErr w:type="gramEnd"/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выбору заявителя письменный ответ на заявление </w:t>
      </w:r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выдается заявителю в электронной форме, то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письмо, содержащее </w:t>
      </w:r>
      <w:r w:rsidRPr="003A5CEE">
        <w:rPr>
          <w:rFonts w:ascii="Times New Roman" w:hAnsi="Times New Roman"/>
          <w:sz w:val="24"/>
          <w:szCs w:val="24"/>
        </w:rPr>
        <w:t>информацию об объектах недвижимого имущества, находящихся в муниципальной собственности и предназначенных для сдачи в аренду</w:t>
      </w:r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заявителю в форме электронного документа, подписанного усиленной квалифицированной электронной подписью главы администрации.</w:t>
      </w:r>
      <w:r w:rsidRPr="003A5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Указанная информация по соответствующему запросу заявителя выдается также на бумажном носителе.  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Срок выдачи или направления заявителю письменного ответа – не позднее 1 дня со дня его подписания главой администрации.  </w:t>
      </w:r>
    </w:p>
    <w:p w:rsidR="00C34BCE" w:rsidRPr="003A5CEE" w:rsidRDefault="00C34BCE" w:rsidP="00D545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Результатом исполнения административной процедуры является в</w:t>
      </w:r>
      <w:r w:rsidRPr="003A5CEE">
        <w:rPr>
          <w:rFonts w:ascii="Times New Roman" w:eastAsia="Times New Roman" w:hAnsi="Times New Roman" w:cs="Arial"/>
          <w:sz w:val="24"/>
          <w:szCs w:val="24"/>
          <w:lang w:eastAsia="ru-RU"/>
        </w:rPr>
        <w:t>ыдача (направление) заявителю письма, содержащего информацию о порядке предоставления жилищно-коммунальных услуг населению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58C" w:rsidRPr="003A5CEE" w:rsidRDefault="00D5458C" w:rsidP="00D545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BCE" w:rsidRPr="003A5CEE" w:rsidRDefault="00C34BCE" w:rsidP="00D5458C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A5CE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A5C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5CE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 xml:space="preserve">4.1. Текущий </w:t>
      </w:r>
      <w:proofErr w:type="gramStart"/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процедурами, при предоставлении муниципальной  услуги осуществляется главой администрации (заместителем главы администрации).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Должностные лица администрации несут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 за прием и регистрацию заявления о предоставлении муниципальной услуги - должностное лицо администрации, ответственное за прием и регистрацию документов;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A5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 xml:space="preserve">за рассмотрение заявления о предоставлении муниципальной услуги - должностное лицо, ответственное за предоставление муниципальной услуги; 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 xml:space="preserve">- за своевременную выдачу (направление) заявителю </w:t>
      </w:r>
      <w:r w:rsidRPr="003A5CEE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 xml:space="preserve"> - должностное лицо администрации, ответственное за прием и регистрацию документов.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4.2. Текущий контроль осуществляется путем проведения соблюдения и исполнения должностными лицами администрации, ответственными за предоставление муниципальной услуги, положений настоящего административного регламента.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4.3. Контроль полноты и качества предоставления муниципальной услуги осуществляется главой администрации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4.4.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4.5. </w:t>
      </w:r>
      <w:proofErr w:type="gramStart"/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В целях контроля за предоставлением муниципальной 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5CEE">
        <w:rPr>
          <w:rFonts w:ascii="Times New Roman" w:eastAsia="Times New Roman" w:hAnsi="Times New Roman"/>
          <w:sz w:val="24"/>
          <w:szCs w:val="24"/>
          <w:lang w:eastAsia="ar-SA"/>
        </w:rPr>
        <w:t>5. Досудебный (внесудебный) порядок  обжалования решений и действий (бездействия) администрации и (или) ее должностных лиц</w:t>
      </w:r>
    </w:p>
    <w:p w:rsidR="00C34BCE" w:rsidRPr="003A5CEE" w:rsidRDefault="00C34BCE" w:rsidP="00D54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администрации, на региональном портале, на едином портале;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5.3. Предмет жалобы.</w:t>
      </w:r>
    </w:p>
    <w:p w:rsidR="00C34BCE" w:rsidRPr="003A5CEE" w:rsidRDefault="00C34BCE" w:rsidP="00D5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CEE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C34BCE" w:rsidRPr="003A5CEE" w:rsidRDefault="00C34BCE" w:rsidP="00D5458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34BCE" w:rsidRPr="003A5CEE" w:rsidRDefault="00C34BCE" w:rsidP="00D5458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нарушение срока предоставления муниципальной услуги;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lastRenderedPageBreak/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A5CEE">
        <w:rPr>
          <w:rFonts w:ascii="Times New Roman" w:hAnsi="Times New Roman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3A5CEE">
        <w:rPr>
          <w:rFonts w:ascii="Times New Roman" w:hAnsi="Times New Roman"/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администрацией.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5.4.4. Уполномоченные на рассмотрение жалоб должностные лица администрации обеспечивают: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5.5. Порядок подачи и рассмотрения жалобы.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5.5.2. Почтовый адрес администрации муниципального образования «</w:t>
      </w:r>
      <w:proofErr w:type="spellStart"/>
      <w:r w:rsidRPr="003A5CEE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сельсовет»: 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416510, Астраханская область, </w:t>
      </w:r>
      <w:proofErr w:type="spellStart"/>
      <w:r w:rsidRPr="003A5CEE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A5CEE">
        <w:rPr>
          <w:rFonts w:ascii="Times New Roman" w:hAnsi="Times New Roman"/>
          <w:sz w:val="24"/>
          <w:szCs w:val="24"/>
        </w:rPr>
        <w:t>с</w:t>
      </w:r>
      <w:proofErr w:type="gramStart"/>
      <w:r w:rsidRPr="003A5CEE">
        <w:rPr>
          <w:rFonts w:ascii="Times New Roman" w:hAnsi="Times New Roman"/>
          <w:sz w:val="24"/>
          <w:szCs w:val="24"/>
        </w:rPr>
        <w:t>.К</w:t>
      </w:r>
      <w:proofErr w:type="gramEnd"/>
      <w:r w:rsidRPr="003A5CEE">
        <w:rPr>
          <w:rFonts w:ascii="Times New Roman" w:hAnsi="Times New Roman"/>
          <w:sz w:val="24"/>
          <w:szCs w:val="24"/>
        </w:rPr>
        <w:t>апустин</w:t>
      </w:r>
      <w:proofErr w:type="spellEnd"/>
      <w:r w:rsidRPr="003A5CEE">
        <w:rPr>
          <w:rFonts w:ascii="Times New Roman" w:hAnsi="Times New Roman"/>
          <w:sz w:val="24"/>
          <w:szCs w:val="24"/>
        </w:rPr>
        <w:t xml:space="preserve"> Яр, ул. Октябрьская, 4.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Телефоны администрации: </w:t>
      </w:r>
      <w:r w:rsidRPr="003A5CEE">
        <w:rPr>
          <w:rFonts w:ascii="Times New Roman" w:hAnsi="Times New Roman"/>
          <w:kern w:val="2"/>
          <w:sz w:val="24"/>
          <w:szCs w:val="24"/>
        </w:rPr>
        <w:t>(85140)41533</w:t>
      </w:r>
      <w:r w:rsidRPr="003A5CEE">
        <w:rPr>
          <w:rFonts w:ascii="Times New Roman" w:hAnsi="Times New Roman"/>
          <w:sz w:val="24"/>
          <w:szCs w:val="24"/>
        </w:rPr>
        <w:t>; Факс администрации: (85140)4-15-33;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Адрес электронной почты администрации:</w:t>
      </w:r>
      <w:proofErr w:type="gramStart"/>
      <w:r w:rsidRPr="003A5CEE">
        <w:rPr>
          <w:rFonts w:ascii="Times New Roman" w:hAnsi="Times New Roman"/>
          <w:sz w:val="24"/>
          <w:szCs w:val="24"/>
        </w:rPr>
        <w:t xml:space="preserve"> 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A5CEE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3A5CEE">
        <w:rPr>
          <w:rFonts w:ascii="Times New Roman" w:eastAsia="Times New Roman" w:hAnsi="Times New Roman"/>
          <w:sz w:val="24"/>
          <w:szCs w:val="24"/>
          <w:lang w:val="en-US" w:eastAsia="ru-RU"/>
        </w:rPr>
        <w:t>sovet</w:t>
      </w:r>
      <w:proofErr w:type="spellEnd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3A5CEE">
        <w:rPr>
          <w:rFonts w:ascii="Times New Roman" w:eastAsia="Times New Roman" w:hAnsi="Times New Roman"/>
          <w:sz w:val="24"/>
          <w:szCs w:val="24"/>
          <w:lang w:val="en-US" w:eastAsia="ru-RU"/>
        </w:rPr>
        <w:t>inbox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A5CE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C34BCE" w:rsidRPr="003A5CEE" w:rsidRDefault="00C34BCE" w:rsidP="00C3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hAnsi="Times New Roman"/>
          <w:sz w:val="24"/>
          <w:szCs w:val="24"/>
        </w:rPr>
        <w:t xml:space="preserve">Адрес интернет - приемной на официальном сайте администрации: </w:t>
      </w:r>
      <w:r w:rsidRPr="003A5CEE">
        <w:rPr>
          <w:rStyle w:val="FontStyle47"/>
          <w:sz w:val="24"/>
          <w:szCs w:val="24"/>
          <w:u w:val="single"/>
          <w:lang w:val="en-US"/>
        </w:rPr>
        <w:t>http</w:t>
      </w:r>
      <w:r w:rsidRPr="003A5CEE">
        <w:rPr>
          <w:rStyle w:val="FontStyle47"/>
          <w:sz w:val="24"/>
          <w:szCs w:val="24"/>
          <w:u w:val="single"/>
        </w:rPr>
        <w:t>://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mo</w:t>
      </w:r>
      <w:proofErr w:type="spellEnd"/>
      <w:r w:rsidRPr="003A5CEE">
        <w:rPr>
          <w:rStyle w:val="FontStyle47"/>
          <w:sz w:val="24"/>
          <w:szCs w:val="24"/>
          <w:u w:val="single"/>
        </w:rPr>
        <w:t>.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astrobl</w:t>
      </w:r>
      <w:proofErr w:type="spellEnd"/>
      <w:r w:rsidRPr="003A5CEE">
        <w:rPr>
          <w:rStyle w:val="FontStyle47"/>
          <w:sz w:val="24"/>
          <w:szCs w:val="24"/>
          <w:u w:val="single"/>
        </w:rPr>
        <w:t>.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ru</w:t>
      </w:r>
      <w:proofErr w:type="spellEnd"/>
      <w:r w:rsidRPr="003A5CEE">
        <w:rPr>
          <w:rStyle w:val="FontStyle47"/>
          <w:sz w:val="24"/>
          <w:szCs w:val="24"/>
          <w:u w:val="single"/>
        </w:rPr>
        <w:t>/</w:t>
      </w:r>
      <w:proofErr w:type="spellStart"/>
      <w:r w:rsidRPr="003A5CEE">
        <w:rPr>
          <w:rStyle w:val="FontStyle47"/>
          <w:sz w:val="24"/>
          <w:szCs w:val="24"/>
          <w:u w:val="single"/>
          <w:lang w:val="en-US"/>
        </w:rPr>
        <w:t>kapustinojarskijselsovet</w:t>
      </w:r>
      <w:proofErr w:type="spellEnd"/>
      <w:r w:rsidRPr="003A5CEE">
        <w:rPr>
          <w:rStyle w:val="FontStyle47"/>
          <w:sz w:val="24"/>
          <w:szCs w:val="24"/>
          <w:u w:val="single"/>
        </w:rPr>
        <w:t>/.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Адрес единого портала: </w:t>
      </w:r>
      <w:hyperlink r:id="rId25" w:history="1">
        <w:r w:rsidRPr="003A5CEE">
          <w:rPr>
            <w:rStyle w:val="af4"/>
            <w:rFonts w:ascii="Times New Roman" w:hAnsi="Times New Roman"/>
            <w:sz w:val="24"/>
            <w:szCs w:val="24"/>
          </w:rPr>
          <w:t>http://www.gosuslugi.ru</w:t>
        </w:r>
      </w:hyperlink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Адрес регионального портала: http://gosuslugi.astrobl.ru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5.4.3. Жалоба должна содержать: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A5CEE">
        <w:rPr>
          <w:rFonts w:ascii="Times New Roman" w:hAnsi="Times New Roman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</w:t>
      </w: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5.5.5. Прием жалоб в письменной форме осуществляется </w:t>
      </w:r>
      <w:proofErr w:type="gramStart"/>
      <w:r w:rsidRPr="003A5CEE">
        <w:rPr>
          <w:rFonts w:ascii="Times New Roman" w:hAnsi="Times New Roman"/>
          <w:sz w:val="24"/>
          <w:szCs w:val="24"/>
        </w:rPr>
        <w:t>в месте</w:t>
      </w:r>
      <w:proofErr w:type="gramEnd"/>
      <w:r w:rsidRPr="003A5CEE">
        <w:rPr>
          <w:rFonts w:ascii="Times New Roman" w:hAnsi="Times New Roman"/>
          <w:sz w:val="24"/>
          <w:szCs w:val="24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Жалоба в письменной форме может быть направлена по почте. 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5.5.6. В электронном виде жалоба может быть подана заявителем посредством: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официального сайта администрации в информационно-телекоммуникационной сети «Интернет»;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единого портала либо регионального портала.</w:t>
      </w:r>
    </w:p>
    <w:p w:rsidR="00C34BCE" w:rsidRPr="003A5CEE" w:rsidRDefault="00C34BCE" w:rsidP="00C34BCE">
      <w:pPr>
        <w:tabs>
          <w:tab w:val="left" w:pos="10065"/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5.6. Сроки рассмотрения жалобы.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A5CEE">
        <w:rPr>
          <w:rFonts w:ascii="Times New Roman" w:hAnsi="Times New Roman"/>
          <w:sz w:val="24"/>
          <w:szCs w:val="24"/>
        </w:rPr>
        <w:t>Жалоба, поступившая в администрацию подлежит</w:t>
      </w:r>
      <w:proofErr w:type="gramEnd"/>
      <w:r w:rsidRPr="003A5CEE">
        <w:rPr>
          <w:rFonts w:ascii="Times New Roman" w:hAnsi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3A5CEE">
        <w:rPr>
          <w:rFonts w:ascii="Times New Roman" w:hAnsi="Times New Roman"/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3A5CEE">
        <w:rPr>
          <w:rFonts w:ascii="Times New Roman" w:hAnsi="Times New Roman"/>
          <w:sz w:val="24"/>
          <w:szCs w:val="24"/>
        </w:rPr>
        <w:t xml:space="preserve"> Федерации не установлен сокращенный срок рассмотрения жалобы. 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pacing w:val="2"/>
          <w:sz w:val="24"/>
          <w:szCs w:val="24"/>
        </w:rPr>
        <w:t xml:space="preserve">5.7. Перечень оснований для приостановления рассмотрения жалобы </w:t>
      </w:r>
      <w:r w:rsidRPr="003A5CEE">
        <w:rPr>
          <w:rFonts w:ascii="Times New Roman" w:hAnsi="Times New Roman"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5.8. Результат рассмотрения жалобы.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</w:t>
      </w:r>
      <w:r w:rsidRPr="003A5CEE">
        <w:rPr>
          <w:rFonts w:ascii="Times New Roman" w:hAnsi="Times New Roman"/>
          <w:sz w:val="24"/>
          <w:szCs w:val="24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5.9. Порядок информирования заявителя о результатах рассмотрения жалобы.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5.9.2. В ответе по результатам рассмотрения жалобы указываются: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(при наличии) или наименование заявителя;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основания для принятия решения по жалобе;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принятое по жалобе решение;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в случае</w:t>
      </w:r>
      <w:proofErr w:type="gramStart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C34BCE" w:rsidRPr="003A5CEE" w:rsidRDefault="00C34BCE" w:rsidP="00C34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EE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A5CEE">
        <w:rPr>
          <w:rFonts w:ascii="Times New Roman" w:hAnsi="Times New Roman"/>
          <w:sz w:val="24"/>
          <w:szCs w:val="24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5.11. Перечень случаев, в которых ответ на жалобу не дается.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A5CEE">
        <w:rPr>
          <w:rFonts w:ascii="Times New Roman" w:hAnsi="Times New Roman"/>
          <w:spacing w:val="-2"/>
          <w:sz w:val="24"/>
          <w:szCs w:val="24"/>
        </w:rPr>
        <w:t>Администрация вправе оставить жалобу без ответа в следующих случаях: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CEE">
        <w:rPr>
          <w:rFonts w:ascii="Times New Roman" w:hAnsi="Times New Roman"/>
          <w:spacing w:val="-4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5458C" w:rsidRPr="003A5CEE" w:rsidRDefault="00C34BCE" w:rsidP="00D5458C">
      <w:pPr>
        <w:pStyle w:val="a3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C34BCE" w:rsidRPr="003A5CEE" w:rsidRDefault="00C34BCE" w:rsidP="00D5458C">
      <w:pPr>
        <w:pStyle w:val="a3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C34BCE" w:rsidRPr="003A5CEE" w:rsidRDefault="00C34BCE" w:rsidP="00D5458C">
      <w:pPr>
        <w:pStyle w:val="a3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lastRenderedPageBreak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4BCE" w:rsidRPr="003A5CEE" w:rsidRDefault="00C34BCE" w:rsidP="00C34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EE">
        <w:rPr>
          <w:rFonts w:ascii="Times New Roman" w:hAnsi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C34BCE" w:rsidRPr="003A5CEE" w:rsidRDefault="00C34BCE" w:rsidP="00C34BCE">
      <w:pPr>
        <w:pageBreakBefore/>
        <w:suppressAutoHyphens/>
        <w:spacing w:after="0" w:line="240" w:lineRule="auto"/>
        <w:ind w:left="4395" w:right="-142"/>
        <w:jc w:val="right"/>
        <w:rPr>
          <w:rFonts w:ascii="Times New Roman" w:hAnsi="Times New Roman"/>
          <w:sz w:val="18"/>
          <w:szCs w:val="18"/>
        </w:rPr>
      </w:pPr>
      <w:r w:rsidRPr="003A5CEE">
        <w:rPr>
          <w:rFonts w:ascii="Times New Roman" w:hAnsi="Times New Roman"/>
          <w:sz w:val="18"/>
          <w:szCs w:val="18"/>
        </w:rPr>
        <w:lastRenderedPageBreak/>
        <w:t xml:space="preserve">Приложение  № 1 </w:t>
      </w:r>
    </w:p>
    <w:p w:rsidR="00C34BCE" w:rsidRPr="003A5CEE" w:rsidRDefault="00C34BCE" w:rsidP="00C34BCE">
      <w:pPr>
        <w:suppressAutoHyphens/>
        <w:spacing w:after="0" w:line="240" w:lineRule="auto"/>
        <w:ind w:left="4395" w:right="-143"/>
        <w:jc w:val="right"/>
        <w:rPr>
          <w:rFonts w:ascii="Times New Roman" w:hAnsi="Times New Roman"/>
          <w:bCs/>
          <w:sz w:val="18"/>
          <w:szCs w:val="18"/>
        </w:rPr>
      </w:pPr>
      <w:r w:rsidRPr="003A5CEE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C34BCE" w:rsidRPr="003A5CEE" w:rsidRDefault="00C34BCE" w:rsidP="00C34BCE">
      <w:pPr>
        <w:suppressAutoHyphens/>
        <w:spacing w:after="0" w:line="240" w:lineRule="auto"/>
        <w:ind w:left="4395" w:right="-143"/>
        <w:jc w:val="right"/>
        <w:rPr>
          <w:rFonts w:ascii="Times New Roman" w:hAnsi="Times New Roman"/>
          <w:sz w:val="18"/>
          <w:szCs w:val="18"/>
        </w:rPr>
      </w:pPr>
      <w:r w:rsidRPr="003A5CEE">
        <w:rPr>
          <w:rFonts w:ascii="Times New Roman" w:hAnsi="Times New Roman"/>
          <w:sz w:val="18"/>
          <w:szCs w:val="18"/>
        </w:rPr>
        <w:t>администрации муниципального образования</w:t>
      </w:r>
    </w:p>
    <w:p w:rsidR="00C34BCE" w:rsidRPr="003A5CEE" w:rsidRDefault="00C34BCE" w:rsidP="00C34BC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A5CEE">
        <w:rPr>
          <w:rFonts w:ascii="Times New Roman" w:hAnsi="Times New Roman"/>
          <w:sz w:val="18"/>
          <w:szCs w:val="18"/>
        </w:rPr>
        <w:t>«</w:t>
      </w:r>
      <w:proofErr w:type="spellStart"/>
      <w:r w:rsidRPr="003A5CEE">
        <w:rPr>
          <w:rFonts w:ascii="Times New Roman" w:hAnsi="Times New Roman"/>
          <w:sz w:val="18"/>
          <w:szCs w:val="18"/>
        </w:rPr>
        <w:t>Капустиноярский</w:t>
      </w:r>
      <w:proofErr w:type="spellEnd"/>
      <w:r w:rsidRPr="003A5CEE">
        <w:rPr>
          <w:rFonts w:ascii="Times New Roman" w:hAnsi="Times New Roman"/>
          <w:sz w:val="18"/>
          <w:szCs w:val="18"/>
        </w:rPr>
        <w:t xml:space="preserve"> сельсовет» предоставления муниципальной  услуги </w:t>
      </w:r>
    </w:p>
    <w:p w:rsidR="00C34BCE" w:rsidRPr="003A5CEE" w:rsidRDefault="00C34BCE" w:rsidP="00C34BC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A5CEE">
        <w:rPr>
          <w:rFonts w:ascii="Times New Roman" w:hAnsi="Times New Roman"/>
          <w:sz w:val="18"/>
          <w:szCs w:val="18"/>
        </w:rPr>
        <w:t xml:space="preserve">«Предоставление информации об объектах недвижимого имущества, </w:t>
      </w:r>
    </w:p>
    <w:p w:rsidR="00C34BCE" w:rsidRPr="003A5CEE" w:rsidRDefault="00C34BCE" w:rsidP="00C34BC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A5CEE">
        <w:rPr>
          <w:rFonts w:ascii="Times New Roman" w:hAnsi="Times New Roman"/>
          <w:sz w:val="18"/>
          <w:szCs w:val="18"/>
        </w:rPr>
        <w:t>находящихся</w:t>
      </w:r>
      <w:proofErr w:type="gramEnd"/>
      <w:r w:rsidRPr="003A5CEE">
        <w:rPr>
          <w:rFonts w:ascii="Times New Roman" w:hAnsi="Times New Roman"/>
          <w:sz w:val="18"/>
          <w:szCs w:val="18"/>
        </w:rPr>
        <w:t xml:space="preserve"> в муниципальной собственности и </w:t>
      </w:r>
    </w:p>
    <w:p w:rsidR="00C34BCE" w:rsidRPr="003A5CEE" w:rsidRDefault="00C34BCE" w:rsidP="00C34BC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A5CEE">
        <w:rPr>
          <w:rFonts w:ascii="Times New Roman" w:hAnsi="Times New Roman"/>
          <w:sz w:val="18"/>
          <w:szCs w:val="18"/>
        </w:rPr>
        <w:t>предназначенных</w:t>
      </w:r>
      <w:proofErr w:type="gramEnd"/>
      <w:r w:rsidRPr="003A5CEE">
        <w:rPr>
          <w:rFonts w:ascii="Times New Roman" w:hAnsi="Times New Roman"/>
          <w:sz w:val="18"/>
          <w:szCs w:val="18"/>
        </w:rPr>
        <w:t xml:space="preserve"> для сдачи в аренду» </w:t>
      </w:r>
    </w:p>
    <w:p w:rsidR="00C34BCE" w:rsidRPr="00541565" w:rsidRDefault="00C34BCE" w:rsidP="00C34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34BCE" w:rsidRPr="00D5458C" w:rsidRDefault="00C34BCE" w:rsidP="00C34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>БЛОК-СХЕМА</w:t>
      </w:r>
    </w:p>
    <w:p w:rsidR="00C34BCE" w:rsidRPr="00D5458C" w:rsidRDefault="00C34BCE" w:rsidP="00C34B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C34BCE" w:rsidRPr="00D5458C" w:rsidRDefault="00C34BCE" w:rsidP="00C34B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58C">
        <w:rPr>
          <w:rFonts w:ascii="Times New Roman" w:hAnsi="Times New Roman"/>
          <w:sz w:val="28"/>
          <w:szCs w:val="28"/>
        </w:rPr>
        <w:t>для получения результата муниципальной услуги</w:t>
      </w:r>
    </w:p>
    <w:p w:rsidR="00C34BCE" w:rsidRPr="00D5458C" w:rsidRDefault="00C34BCE" w:rsidP="00C34B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</w:tblGrid>
      <w:tr w:rsidR="00C34BCE" w:rsidRPr="009642A6" w:rsidTr="00D5458C">
        <w:trPr>
          <w:trHeight w:val="41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CE" w:rsidRPr="009642A6" w:rsidRDefault="00C34BCE" w:rsidP="00D5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642A6">
              <w:rPr>
                <w:rFonts w:ascii="Times New Roman" w:hAnsi="Times New Roman"/>
                <w:sz w:val="18"/>
                <w:szCs w:val="18"/>
              </w:rPr>
              <w:t xml:space="preserve">Устный ответ заявителю в  случае, предусмотренном абзацем 18 пункта 3.2 административного регламента </w:t>
            </w:r>
          </w:p>
        </w:tc>
      </w:tr>
    </w:tbl>
    <w:p w:rsidR="00C34BCE" w:rsidRPr="009642A6" w:rsidRDefault="00C34BCE" w:rsidP="00C3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855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C34BCE" w:rsidRPr="009642A6" w:rsidTr="00D5458C">
        <w:trPr>
          <w:trHeight w:val="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CE" w:rsidRPr="009642A6" w:rsidRDefault="00C34BCE" w:rsidP="00D5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2A6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A8ABA" wp14:editId="2DF8AFA7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121920</wp:posOffset>
                      </wp:positionV>
                      <wp:extent cx="306705" cy="0"/>
                      <wp:effectExtent l="6985" t="60325" r="19685" b="539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28.1pt;margin-top:9.6pt;width:2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9642A6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776858" wp14:editId="57EAC72B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262890</wp:posOffset>
                      </wp:positionV>
                      <wp:extent cx="0" cy="214630"/>
                      <wp:effectExtent l="56515" t="10795" r="57785" b="222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00pt;margin-top:20.7pt;width:0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qjYAIAAHUEAAAOAAAAZHJzL2Uyb0RvYy54bWysVEtu2zAQ3RfoHQjuHVmK4jpC5KCQ7G7S&#10;NkDSA9AkZRGlSIFkLBtFgbQXyBF6hW666Ac5g3yjDulPk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9642A6">
              <w:rPr>
                <w:rFonts w:ascii="Times New Roman" w:hAnsi="Times New Roman"/>
                <w:sz w:val="18"/>
                <w:szCs w:val="18"/>
              </w:rPr>
              <w:t>Прием и регистрация заявления о  предоставлении</w:t>
            </w:r>
          </w:p>
          <w:p w:rsidR="00C34BCE" w:rsidRPr="009642A6" w:rsidRDefault="00C34BCE" w:rsidP="00D5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642A6">
              <w:rPr>
                <w:rFonts w:ascii="Times New Roman" w:hAnsi="Times New Roman"/>
                <w:sz w:val="18"/>
                <w:szCs w:val="18"/>
              </w:rPr>
              <w:t xml:space="preserve">муниципальной услуги  </w:t>
            </w:r>
            <w:r w:rsidRPr="009642A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не более 1 дня</w:t>
            </w:r>
          </w:p>
        </w:tc>
      </w:tr>
      <w:tr w:rsidR="009642A6" w:rsidRPr="009642A6" w:rsidTr="00D5458C">
        <w:trPr>
          <w:trHeight w:val="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6" w:rsidRPr="009642A6" w:rsidRDefault="009642A6" w:rsidP="00D5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:rsidR="00C34BCE" w:rsidRPr="009642A6" w:rsidRDefault="00C34BCE" w:rsidP="00C34BCE">
      <w:pPr>
        <w:spacing w:after="0"/>
        <w:jc w:val="center"/>
        <w:rPr>
          <w:vanish/>
          <w:sz w:val="18"/>
          <w:szCs w:val="18"/>
        </w:rPr>
      </w:pPr>
    </w:p>
    <w:p w:rsidR="00C34BCE" w:rsidRPr="009642A6" w:rsidRDefault="00C34BCE" w:rsidP="00C3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4BCE" w:rsidRPr="00D5458C" w:rsidRDefault="00C34BCE" w:rsidP="00C3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5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EF33591" wp14:editId="635ADFEE">
                <wp:simplePos x="0" y="0"/>
                <wp:positionH relativeFrom="column">
                  <wp:posOffset>-1616711</wp:posOffset>
                </wp:positionH>
                <wp:positionV relativeFrom="paragraph">
                  <wp:posOffset>135890</wp:posOffset>
                </wp:positionV>
                <wp:extent cx="0" cy="191770"/>
                <wp:effectExtent l="76200" t="0" r="57150" b="558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127.3pt;margin-top:10.7pt;width:0;height:15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lmYQIAAHc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34BCE" w:rsidRPr="00D5458C" w:rsidRDefault="00C34BCE" w:rsidP="00C3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434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642A6" w:rsidRPr="009642A6" w:rsidTr="009642A6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A6" w:rsidRPr="009642A6" w:rsidRDefault="009642A6" w:rsidP="0096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2A6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A56BD" wp14:editId="3C2E621C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264160</wp:posOffset>
                      </wp:positionV>
                      <wp:extent cx="0" cy="199390"/>
                      <wp:effectExtent l="53975" t="6985" r="60325" b="222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06.45pt;margin-top:20.8pt;width:0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neXwIAAHUEAAAOAAAAZHJzL2Uyb0RvYy54bWysVM1uEzEQviPxDpbv6WbTtCSrbiq0m3Ap&#10;UKnlARzbm7Xw2pbtZhMhpNIX6CPwClw48KM+w+aNGDs/UL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9642A6">
              <w:rPr>
                <w:rFonts w:ascii="Times New Roman" w:hAnsi="Times New Roman"/>
                <w:sz w:val="18"/>
                <w:szCs w:val="18"/>
              </w:rPr>
              <w:t xml:space="preserve">Рассмотрение заявления о предоставлении </w:t>
            </w:r>
          </w:p>
          <w:p w:rsidR="009642A6" w:rsidRPr="009642A6" w:rsidRDefault="009642A6" w:rsidP="0096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2A6">
              <w:rPr>
                <w:rFonts w:ascii="Times New Roman" w:hAnsi="Times New Roman"/>
                <w:sz w:val="18"/>
                <w:szCs w:val="18"/>
              </w:rPr>
              <w:t>муниципальной услуги  - не более 3 дней</w:t>
            </w:r>
          </w:p>
        </w:tc>
      </w:tr>
    </w:tbl>
    <w:p w:rsidR="00C34BCE" w:rsidRPr="00D5458C" w:rsidRDefault="00C34BCE" w:rsidP="00C3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BCE" w:rsidRPr="00D5458C" w:rsidRDefault="00C34BCE" w:rsidP="00C34B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45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B2FF0" wp14:editId="480AFC87">
                <wp:simplePos x="0" y="0"/>
                <wp:positionH relativeFrom="column">
                  <wp:posOffset>406400</wp:posOffset>
                </wp:positionH>
                <wp:positionV relativeFrom="paragraph">
                  <wp:posOffset>41910</wp:posOffset>
                </wp:positionV>
                <wp:extent cx="2947670" cy="481965"/>
                <wp:effectExtent l="0" t="0" r="24130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58C" w:rsidRDefault="00D5458C" w:rsidP="00C34B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Выдача (направление) заявителю  результата предоставления муниципальной услуги – не более 1 дня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32pt;margin-top:3.3pt;width:232.1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">
                <v:textbox>
                  <w:txbxContent>
                    <w:p w:rsidR="00D5458C" w:rsidRDefault="00D5458C" w:rsidP="00C34BC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Выдача (направление) заявителю  результата предоставления муниципальной услуги – не более 1 дня </w:t>
                      </w:r>
                    </w:p>
                  </w:txbxContent>
                </v:textbox>
              </v:rect>
            </w:pict>
          </mc:Fallback>
        </mc:AlternateContent>
      </w:r>
    </w:p>
    <w:p w:rsidR="00C34BCE" w:rsidRPr="00D5458C" w:rsidRDefault="00C34BCE" w:rsidP="00C34B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45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886A7EC" wp14:editId="10E5039F">
                <wp:simplePos x="0" y="0"/>
                <wp:positionH relativeFrom="column">
                  <wp:posOffset>-1721486</wp:posOffset>
                </wp:positionH>
                <wp:positionV relativeFrom="paragraph">
                  <wp:posOffset>31750</wp:posOffset>
                </wp:positionV>
                <wp:extent cx="0" cy="191770"/>
                <wp:effectExtent l="76200" t="0" r="57150" b="5588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135.55pt;margin-top:2.5pt;width:0;height:15.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9gYgIAAHc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34BCE" w:rsidRPr="00D5458C" w:rsidRDefault="00C34BCE" w:rsidP="00C34B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4BCE" w:rsidRPr="00D5458C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4BCE" w:rsidRPr="00D5458C" w:rsidRDefault="00C34BCE" w:rsidP="00C34B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4BCE" w:rsidRPr="00D5458C" w:rsidRDefault="00C34BCE" w:rsidP="00C3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Default="00C34BCE" w:rsidP="0096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CEE" w:rsidRDefault="003A5CEE" w:rsidP="0096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CEE" w:rsidRPr="00D5458C" w:rsidRDefault="003A5CEE" w:rsidP="0096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BCE" w:rsidRPr="00D5458C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BCE" w:rsidRPr="009642A6" w:rsidRDefault="00C34BCE" w:rsidP="00C34B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9642A6">
        <w:rPr>
          <w:rFonts w:ascii="Times New Roman" w:hAnsi="Times New Roman"/>
          <w:sz w:val="18"/>
          <w:szCs w:val="18"/>
        </w:rPr>
        <w:lastRenderedPageBreak/>
        <w:t>Приложение №2</w:t>
      </w:r>
    </w:p>
    <w:p w:rsidR="00C34BCE" w:rsidRPr="009642A6" w:rsidRDefault="00C34BCE" w:rsidP="00C34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642A6">
        <w:rPr>
          <w:rFonts w:ascii="Times New Roman" w:hAnsi="Times New Roman"/>
          <w:sz w:val="18"/>
          <w:szCs w:val="18"/>
        </w:rPr>
        <w:t xml:space="preserve">к административному регламенту </w:t>
      </w:r>
    </w:p>
    <w:p w:rsidR="00C34BCE" w:rsidRPr="009642A6" w:rsidRDefault="00C34BCE" w:rsidP="00C34BC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642A6">
        <w:rPr>
          <w:rFonts w:ascii="Times New Roman" w:hAnsi="Times New Roman"/>
          <w:bCs/>
          <w:sz w:val="18"/>
          <w:szCs w:val="18"/>
        </w:rPr>
        <w:t xml:space="preserve">по предоставлению </w:t>
      </w:r>
      <w:r w:rsidRPr="009642A6">
        <w:rPr>
          <w:rFonts w:ascii="Times New Roman" w:hAnsi="Times New Roman"/>
          <w:sz w:val="18"/>
          <w:szCs w:val="18"/>
        </w:rPr>
        <w:t xml:space="preserve">муниципальной услуги </w:t>
      </w:r>
    </w:p>
    <w:p w:rsidR="00C34BCE" w:rsidRPr="009642A6" w:rsidRDefault="00C34BCE" w:rsidP="00C34BC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642A6">
        <w:rPr>
          <w:rFonts w:ascii="Times New Roman" w:hAnsi="Times New Roman"/>
          <w:sz w:val="18"/>
          <w:szCs w:val="18"/>
        </w:rPr>
        <w:t xml:space="preserve">«Предоставление информации об объектах недвижимого имущества, </w:t>
      </w:r>
    </w:p>
    <w:p w:rsidR="00C34BCE" w:rsidRPr="009642A6" w:rsidRDefault="00C34BCE" w:rsidP="00C34BC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9642A6">
        <w:rPr>
          <w:rFonts w:ascii="Times New Roman" w:hAnsi="Times New Roman"/>
          <w:sz w:val="18"/>
          <w:szCs w:val="18"/>
        </w:rPr>
        <w:t>находящихся</w:t>
      </w:r>
      <w:proofErr w:type="gramEnd"/>
      <w:r w:rsidRPr="009642A6">
        <w:rPr>
          <w:rFonts w:ascii="Times New Roman" w:hAnsi="Times New Roman"/>
          <w:sz w:val="18"/>
          <w:szCs w:val="18"/>
        </w:rPr>
        <w:t xml:space="preserve"> в муниципальной собственности и </w:t>
      </w:r>
    </w:p>
    <w:p w:rsidR="00C34BCE" w:rsidRPr="009642A6" w:rsidRDefault="00C34BCE" w:rsidP="00C34BCE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9642A6">
        <w:rPr>
          <w:rFonts w:ascii="Times New Roman" w:hAnsi="Times New Roman"/>
          <w:sz w:val="18"/>
          <w:szCs w:val="18"/>
        </w:rPr>
        <w:t>предназначенных</w:t>
      </w:r>
      <w:proofErr w:type="gramEnd"/>
      <w:r w:rsidRPr="009642A6">
        <w:rPr>
          <w:rFonts w:ascii="Times New Roman" w:hAnsi="Times New Roman"/>
          <w:sz w:val="18"/>
          <w:szCs w:val="18"/>
        </w:rPr>
        <w:t xml:space="preserve"> для сдачи в аренду»</w:t>
      </w:r>
      <w:r w:rsidRPr="009642A6">
        <w:rPr>
          <w:rFonts w:ascii="Times New Roman" w:hAnsi="Times New Roman"/>
          <w:bCs/>
          <w:sz w:val="18"/>
          <w:szCs w:val="18"/>
        </w:rPr>
        <w:t xml:space="preserve"> </w:t>
      </w:r>
    </w:p>
    <w:p w:rsidR="00C34BCE" w:rsidRPr="009642A6" w:rsidRDefault="00C34BCE" w:rsidP="00C34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34BCE" w:rsidRPr="009642A6" w:rsidRDefault="00C34BCE" w:rsidP="00C34BCE">
      <w:pPr>
        <w:spacing w:after="0" w:line="240" w:lineRule="auto"/>
        <w:jc w:val="right"/>
        <w:rPr>
          <w:rFonts w:ascii="Times New Roman" w:hAnsi="Times New Roman"/>
        </w:rPr>
      </w:pPr>
      <w:r w:rsidRPr="009642A6">
        <w:rPr>
          <w:rFonts w:ascii="Times New Roman" w:hAnsi="Times New Roman"/>
          <w:i/>
        </w:rPr>
        <w:t xml:space="preserve">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C34BCE" w:rsidRPr="009642A6" w:rsidTr="00D5458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CE" w:rsidRPr="009642A6" w:rsidRDefault="00C34BCE" w:rsidP="00D5458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C34BCE" w:rsidRPr="009642A6" w:rsidRDefault="00C34BCE" w:rsidP="00C34BCE">
      <w:pPr>
        <w:suppressAutoHyphens/>
        <w:autoSpaceDE w:val="0"/>
        <w:spacing w:after="0" w:line="240" w:lineRule="atLeast"/>
        <w:jc w:val="right"/>
        <w:rPr>
          <w:rFonts w:ascii="Times New Roman" w:eastAsia="Arial" w:hAnsi="Times New Roman"/>
          <w:lang w:eastAsia="ar-SA"/>
        </w:rPr>
      </w:pPr>
      <w:r w:rsidRPr="009642A6">
        <w:rPr>
          <w:rFonts w:ascii="Times New Roman" w:eastAsia="Arial" w:hAnsi="Times New Roman"/>
          <w:lang w:eastAsia="ar-SA"/>
        </w:rPr>
        <w:t xml:space="preserve">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C34BCE" w:rsidRPr="009642A6" w:rsidTr="00D5458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CE" w:rsidRPr="009642A6" w:rsidRDefault="00C34BCE" w:rsidP="00D54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C34BCE" w:rsidRPr="009642A6" w:rsidRDefault="00C34BCE" w:rsidP="00C34BCE">
      <w:pPr>
        <w:suppressAutoHyphens/>
        <w:autoSpaceDE w:val="0"/>
        <w:spacing w:after="0" w:line="240" w:lineRule="atLeast"/>
        <w:ind w:firstLine="4536"/>
        <w:jc w:val="right"/>
        <w:rPr>
          <w:rFonts w:ascii="Times New Roman" w:eastAsia="Arial" w:hAnsi="Times New Roman"/>
          <w:lang w:eastAsia="ar-SA"/>
        </w:rPr>
      </w:pPr>
      <w:r w:rsidRPr="009642A6">
        <w:rPr>
          <w:rFonts w:ascii="Times New Roman" w:eastAsia="Arial" w:hAnsi="Times New Roman"/>
          <w:lang w:eastAsia="ar-SA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79"/>
      </w:tblGrid>
      <w:tr w:rsidR="00C34BCE" w:rsidRPr="009642A6" w:rsidTr="00D5458C"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CE" w:rsidRPr="009642A6" w:rsidRDefault="00C34BCE" w:rsidP="00D54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C34BCE" w:rsidRPr="009642A6" w:rsidRDefault="00C34BCE" w:rsidP="00C34BC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9642A6">
        <w:rPr>
          <w:rFonts w:ascii="Times New Roman" w:eastAsia="Times New Roman" w:hAnsi="Times New Roman"/>
          <w:lang w:eastAsia="ar-SA"/>
        </w:rPr>
        <w:t>(если заявитель физическое лицо: фамилия, имя, отчество (при наличии), если заявитель юридическое лицо: организационно-правовая форма, полное наименование юридического лица, ИНН, ОГРН)</w:t>
      </w:r>
    </w:p>
    <w:p w:rsidR="00C34BCE" w:rsidRPr="009642A6" w:rsidRDefault="00C34BCE" w:rsidP="00C34BCE">
      <w:pPr>
        <w:spacing w:after="0" w:line="240" w:lineRule="auto"/>
        <w:ind w:left="4111"/>
        <w:jc w:val="right"/>
        <w:rPr>
          <w:rFonts w:ascii="Times New Roman" w:eastAsia="Times New Roman" w:hAnsi="Times New Roman"/>
          <w:lang w:eastAsia="ar-SA"/>
        </w:rPr>
      </w:pPr>
      <w:r w:rsidRPr="009642A6">
        <w:rPr>
          <w:rFonts w:ascii="Times New Roman" w:eastAsia="Times New Roman" w:hAnsi="Times New Roman"/>
          <w:lang w:eastAsia="ar-SA"/>
        </w:rPr>
        <w:t>____________________________________________________</w:t>
      </w:r>
    </w:p>
    <w:p w:rsidR="00C34BCE" w:rsidRPr="009642A6" w:rsidRDefault="00C34BCE" w:rsidP="00C34BCE">
      <w:pPr>
        <w:spacing w:after="0" w:line="240" w:lineRule="auto"/>
        <w:ind w:left="4111"/>
        <w:jc w:val="right"/>
        <w:rPr>
          <w:rFonts w:ascii="Times New Roman" w:eastAsia="Times New Roman" w:hAnsi="Times New Roman"/>
          <w:lang w:eastAsia="ar-SA"/>
        </w:rPr>
      </w:pPr>
      <w:proofErr w:type="gramStart"/>
      <w:r w:rsidRPr="009642A6">
        <w:rPr>
          <w:rFonts w:ascii="Times New Roman" w:eastAsia="Times New Roman" w:hAnsi="Times New Roman"/>
          <w:lang w:eastAsia="ar-SA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  <w:proofErr w:type="gramEnd"/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C34BCE" w:rsidRPr="009642A6" w:rsidTr="00D5458C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CE" w:rsidRPr="009642A6" w:rsidRDefault="00C34BCE" w:rsidP="00D54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C34BCE" w:rsidRPr="009642A6" w:rsidRDefault="00C34BCE" w:rsidP="00C34BCE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9642A6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(место регистрации </w:t>
      </w:r>
      <w:proofErr w:type="spellStart"/>
      <w:r w:rsidRPr="009642A6">
        <w:rPr>
          <w:rFonts w:ascii="Times New Roman" w:eastAsia="Times New Roman" w:hAnsi="Times New Roman"/>
          <w:lang w:eastAsia="ar-SA"/>
        </w:rPr>
        <w:t>физ</w:t>
      </w:r>
      <w:proofErr w:type="gramStart"/>
      <w:r w:rsidRPr="009642A6">
        <w:rPr>
          <w:rFonts w:ascii="Times New Roman" w:eastAsia="Times New Roman" w:hAnsi="Times New Roman"/>
          <w:lang w:eastAsia="ar-SA"/>
        </w:rPr>
        <w:t>.л</w:t>
      </w:r>
      <w:proofErr w:type="gramEnd"/>
      <w:r w:rsidRPr="009642A6">
        <w:rPr>
          <w:rFonts w:ascii="Times New Roman" w:eastAsia="Times New Roman" w:hAnsi="Times New Roman"/>
          <w:lang w:eastAsia="ar-SA"/>
        </w:rPr>
        <w:t>ица</w:t>
      </w:r>
      <w:proofErr w:type="spellEnd"/>
      <w:r w:rsidRPr="009642A6">
        <w:rPr>
          <w:rFonts w:ascii="Times New Roman" w:eastAsia="Times New Roman" w:hAnsi="Times New Roman"/>
          <w:lang w:eastAsia="ar-SA"/>
        </w:rPr>
        <w:t xml:space="preserve">, </w:t>
      </w:r>
      <w:proofErr w:type="spellStart"/>
      <w:r w:rsidRPr="009642A6">
        <w:rPr>
          <w:rFonts w:ascii="Times New Roman" w:eastAsia="Times New Roman" w:hAnsi="Times New Roman"/>
          <w:lang w:eastAsia="ar-SA"/>
        </w:rPr>
        <w:t>юр.адрес</w:t>
      </w:r>
      <w:proofErr w:type="spellEnd"/>
      <w:r w:rsidRPr="009642A6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9642A6">
        <w:rPr>
          <w:rFonts w:ascii="Times New Roman" w:eastAsia="Times New Roman" w:hAnsi="Times New Roman"/>
          <w:lang w:eastAsia="ar-SA"/>
        </w:rPr>
        <w:t>юр.лица</w:t>
      </w:r>
      <w:proofErr w:type="spellEnd"/>
      <w:r w:rsidRPr="009642A6">
        <w:rPr>
          <w:rFonts w:ascii="Times New Roman" w:eastAsia="Times New Roman" w:hAnsi="Times New Roman"/>
          <w:lang w:eastAsia="ar-SA"/>
        </w:rPr>
        <w:t xml:space="preserve">)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C34BCE" w:rsidRPr="009642A6" w:rsidTr="00D5458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CE" w:rsidRPr="009642A6" w:rsidRDefault="00C34BCE" w:rsidP="00D54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C34BCE" w:rsidRPr="009642A6" w:rsidRDefault="00C34BCE" w:rsidP="00C34BCE">
      <w:pPr>
        <w:spacing w:after="0" w:line="240" w:lineRule="auto"/>
        <w:ind w:left="4111"/>
        <w:jc w:val="right"/>
        <w:rPr>
          <w:rFonts w:ascii="Times New Roman" w:eastAsia="Times New Roman" w:hAnsi="Times New Roman"/>
          <w:lang w:eastAsia="ar-SA"/>
        </w:rPr>
      </w:pPr>
      <w:r w:rsidRPr="009642A6">
        <w:rPr>
          <w:rFonts w:ascii="Times New Roman" w:eastAsia="Times New Roman" w:hAnsi="Times New Roman"/>
          <w:lang w:eastAsia="ar-SA"/>
        </w:rPr>
        <w:t xml:space="preserve">(место фактического проживания </w:t>
      </w:r>
      <w:proofErr w:type="spellStart"/>
      <w:r w:rsidRPr="009642A6">
        <w:rPr>
          <w:rFonts w:ascii="Times New Roman" w:eastAsia="Times New Roman" w:hAnsi="Times New Roman"/>
          <w:lang w:eastAsia="ar-SA"/>
        </w:rPr>
        <w:t>физ</w:t>
      </w:r>
      <w:proofErr w:type="gramStart"/>
      <w:r w:rsidRPr="009642A6">
        <w:rPr>
          <w:rFonts w:ascii="Times New Roman" w:eastAsia="Times New Roman" w:hAnsi="Times New Roman"/>
          <w:lang w:eastAsia="ar-SA"/>
        </w:rPr>
        <w:t>.л</w:t>
      </w:r>
      <w:proofErr w:type="gramEnd"/>
      <w:r w:rsidRPr="009642A6">
        <w:rPr>
          <w:rFonts w:ascii="Times New Roman" w:eastAsia="Times New Roman" w:hAnsi="Times New Roman"/>
          <w:lang w:eastAsia="ar-SA"/>
        </w:rPr>
        <w:t>ица</w:t>
      </w:r>
      <w:proofErr w:type="spellEnd"/>
      <w:r w:rsidRPr="009642A6">
        <w:rPr>
          <w:rFonts w:ascii="Times New Roman" w:eastAsia="Times New Roman" w:hAnsi="Times New Roman"/>
          <w:lang w:eastAsia="ar-SA"/>
        </w:rPr>
        <w:t xml:space="preserve">, </w:t>
      </w:r>
    </w:p>
    <w:p w:rsidR="00C34BCE" w:rsidRPr="009642A6" w:rsidRDefault="00C34BCE" w:rsidP="00C34BCE">
      <w:pPr>
        <w:spacing w:after="0" w:line="240" w:lineRule="auto"/>
        <w:ind w:left="4111"/>
        <w:jc w:val="right"/>
        <w:rPr>
          <w:rFonts w:ascii="Times New Roman" w:eastAsia="Times New Roman" w:hAnsi="Times New Roman"/>
          <w:lang w:eastAsia="ar-SA"/>
        </w:rPr>
      </w:pPr>
      <w:r w:rsidRPr="009642A6">
        <w:rPr>
          <w:rFonts w:ascii="Times New Roman" w:eastAsia="Times New Roman" w:hAnsi="Times New Roman"/>
          <w:lang w:eastAsia="ar-SA"/>
        </w:rPr>
        <w:t xml:space="preserve">фактического нахождения </w:t>
      </w:r>
      <w:proofErr w:type="spellStart"/>
      <w:r w:rsidRPr="009642A6">
        <w:rPr>
          <w:rFonts w:ascii="Times New Roman" w:eastAsia="Times New Roman" w:hAnsi="Times New Roman"/>
          <w:lang w:eastAsia="ar-SA"/>
        </w:rPr>
        <w:t>юр</w:t>
      </w:r>
      <w:proofErr w:type="gramStart"/>
      <w:r w:rsidRPr="009642A6">
        <w:rPr>
          <w:rFonts w:ascii="Times New Roman" w:eastAsia="Times New Roman" w:hAnsi="Times New Roman"/>
          <w:lang w:eastAsia="ar-SA"/>
        </w:rPr>
        <w:t>.л</w:t>
      </w:r>
      <w:proofErr w:type="gramEnd"/>
      <w:r w:rsidRPr="009642A6">
        <w:rPr>
          <w:rFonts w:ascii="Times New Roman" w:eastAsia="Times New Roman" w:hAnsi="Times New Roman"/>
          <w:lang w:eastAsia="ar-SA"/>
        </w:rPr>
        <w:t>ица</w:t>
      </w:r>
      <w:proofErr w:type="spellEnd"/>
      <w:r w:rsidRPr="009642A6">
        <w:rPr>
          <w:rFonts w:ascii="Times New Roman" w:eastAsia="Times New Roman" w:hAnsi="Times New Roman"/>
          <w:lang w:eastAsia="ar-SA"/>
        </w:rPr>
        <w:t>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C34BCE" w:rsidRPr="009642A6" w:rsidTr="00D5458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CE" w:rsidRPr="009642A6" w:rsidRDefault="00C34BCE" w:rsidP="00D54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C34BCE" w:rsidRPr="009642A6" w:rsidRDefault="00C34BCE" w:rsidP="00C34BCE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9642A6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C34BCE" w:rsidRPr="009642A6" w:rsidTr="00D5458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CE" w:rsidRPr="009642A6" w:rsidRDefault="00C34BCE" w:rsidP="00D54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C34BCE" w:rsidRPr="009642A6" w:rsidRDefault="00C34BCE" w:rsidP="00C34BCE">
      <w:pPr>
        <w:tabs>
          <w:tab w:val="left" w:pos="6165"/>
        </w:tabs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9642A6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                           (контактный телефон, факс)</w:t>
      </w:r>
    </w:p>
    <w:p w:rsidR="00C34BCE" w:rsidRPr="009642A6" w:rsidRDefault="00C34BCE" w:rsidP="00C34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x-none"/>
        </w:rPr>
      </w:pPr>
    </w:p>
    <w:p w:rsidR="00C34BCE" w:rsidRPr="009642A6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642A6">
        <w:rPr>
          <w:rFonts w:ascii="Times New Roman" w:eastAsia="Times New Roman" w:hAnsi="Times New Roman"/>
          <w:lang w:eastAsia="ru-RU"/>
        </w:rPr>
        <w:t xml:space="preserve">Заявление </w:t>
      </w:r>
    </w:p>
    <w:p w:rsidR="00C34BCE" w:rsidRPr="009642A6" w:rsidRDefault="00C34BCE" w:rsidP="00C34B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C34BCE" w:rsidRPr="009642A6" w:rsidRDefault="00C34BCE" w:rsidP="00C34BCE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9642A6">
        <w:rPr>
          <w:rFonts w:ascii="Times New Roman" w:hAnsi="Times New Roman"/>
          <w:sz w:val="22"/>
          <w:szCs w:val="22"/>
        </w:rPr>
        <w:t xml:space="preserve">Прошу предоставить мне следующую информацию </w:t>
      </w:r>
      <w:r w:rsidRPr="009642A6">
        <w:rPr>
          <w:rFonts w:ascii="Times New Roman" w:hAnsi="Times New Roman" w:cs="Times New Roman"/>
          <w:sz w:val="22"/>
          <w:szCs w:val="22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9642A6">
        <w:rPr>
          <w:rFonts w:ascii="Times New Roman" w:hAnsi="Times New Roman"/>
          <w:sz w:val="22"/>
          <w:szCs w:val="22"/>
        </w:rPr>
        <w:t>:________________________________________________________________</w:t>
      </w:r>
    </w:p>
    <w:p w:rsidR="00C34BCE" w:rsidRPr="009642A6" w:rsidRDefault="00C34BCE" w:rsidP="00C34BC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9642A6">
        <w:rPr>
          <w:rFonts w:ascii="Times New Roman" w:hAnsi="Times New Roman"/>
          <w:i/>
        </w:rPr>
        <w:t>(указать какая информация требуется)</w:t>
      </w:r>
    </w:p>
    <w:p w:rsidR="00C34BCE" w:rsidRPr="009642A6" w:rsidRDefault="00C34BCE" w:rsidP="00C34BC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i/>
        </w:rPr>
      </w:pPr>
    </w:p>
    <w:p w:rsidR="00C34BCE" w:rsidRPr="009642A6" w:rsidRDefault="00C34BCE" w:rsidP="00C34BCE">
      <w:pPr>
        <w:tabs>
          <w:tab w:val="left" w:pos="-2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</w:rPr>
      </w:pPr>
    </w:p>
    <w:p w:rsidR="00C34BCE" w:rsidRPr="009642A6" w:rsidRDefault="00C34BCE" w:rsidP="00C34BC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642A6">
        <w:rPr>
          <w:rFonts w:ascii="Times New Roman" w:hAnsi="Times New Roman"/>
        </w:rPr>
        <w:t xml:space="preserve">Результат предоставления муниципальной услуги  прошу направить </w:t>
      </w:r>
      <w:r w:rsidRPr="009642A6">
        <w:rPr>
          <w:rFonts w:ascii="Times New Roman" w:hAnsi="Times New Roman"/>
          <w:i/>
        </w:rPr>
        <w:t>(</w:t>
      </w:r>
      <w:proofErr w:type="gramStart"/>
      <w:r w:rsidRPr="009642A6">
        <w:rPr>
          <w:rFonts w:ascii="Times New Roman" w:hAnsi="Times New Roman"/>
          <w:i/>
        </w:rPr>
        <w:t>нужное</w:t>
      </w:r>
      <w:proofErr w:type="gramEnd"/>
      <w:r w:rsidRPr="009642A6">
        <w:rPr>
          <w:rFonts w:ascii="Times New Roman" w:hAnsi="Times New Roman"/>
          <w:i/>
        </w:rPr>
        <w:t xml:space="preserve"> указать)</w:t>
      </w:r>
    </w:p>
    <w:p w:rsidR="00C34BCE" w:rsidRPr="009642A6" w:rsidRDefault="00C34BCE" w:rsidP="00C34BCE">
      <w:pPr>
        <w:contextualSpacing/>
        <w:jc w:val="center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954"/>
        <w:gridCol w:w="958"/>
      </w:tblGrid>
      <w:tr w:rsidR="00C34BCE" w:rsidRPr="009642A6" w:rsidTr="00D545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2A6">
              <w:rPr>
                <w:rFonts w:ascii="Times New Roman" w:hAnsi="Times New Roman"/>
              </w:rPr>
              <w:t>лично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642A6">
              <w:rPr>
                <w:rFonts w:ascii="Times New Roman" w:hAnsi="Times New Roman"/>
                <w:i/>
              </w:rPr>
              <w:t>(указать номер контактного телефона)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34BCE" w:rsidRPr="009642A6" w:rsidTr="00D545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2A6">
              <w:rPr>
                <w:rFonts w:ascii="Times New Roman" w:hAnsi="Times New Roman"/>
              </w:rPr>
              <w:t xml:space="preserve">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642A6">
              <w:rPr>
                <w:rFonts w:ascii="Times New Roman" w:hAnsi="Times New Roman"/>
                <w:i/>
              </w:rPr>
              <w:t>(указать адрес, если он отличается от почтового адреса)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34BCE" w:rsidRPr="009642A6" w:rsidTr="00D545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2A6">
              <w:rPr>
                <w:rFonts w:ascii="Times New Roman" w:hAnsi="Times New Roman"/>
              </w:rPr>
              <w:t xml:space="preserve">электронной 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642A6">
              <w:rPr>
                <w:rFonts w:ascii="Times New Roman" w:hAnsi="Times New Roman"/>
                <w:i/>
              </w:rPr>
              <w:t>(указать адрес электронной почты)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34BCE" w:rsidRPr="009642A6" w:rsidTr="00D5458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CE" w:rsidRPr="009642A6" w:rsidRDefault="00C34BCE" w:rsidP="00D5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642A6">
              <w:rPr>
                <w:rFonts w:ascii="Times New Roman" w:hAnsi="Times New Roman"/>
                <w:lang w:val="x-none" w:eastAsia="ru-RU"/>
              </w:rPr>
              <w:t>через личный кабинет в едином портале или региональном портале (в случае подачи заявления через личный кабинет)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CE" w:rsidRPr="009642A6" w:rsidRDefault="00C34BCE" w:rsidP="00D5458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34BCE" w:rsidRPr="009642A6" w:rsidRDefault="00C34BCE" w:rsidP="00C34BCE">
      <w:pPr>
        <w:spacing w:after="0" w:line="240" w:lineRule="auto"/>
        <w:jc w:val="both"/>
        <w:rPr>
          <w:rFonts w:ascii="Times New Roman" w:eastAsia="Times New Roman" w:hAnsi="Times New Roman"/>
          <w:i/>
          <w:color w:val="332E2D"/>
          <w:spacing w:val="2"/>
          <w:lang w:eastAsia="ar-SA"/>
        </w:rPr>
      </w:pPr>
    </w:p>
    <w:p w:rsidR="00C34BCE" w:rsidRPr="009642A6" w:rsidRDefault="00C34BCE" w:rsidP="00C34BCE">
      <w:pPr>
        <w:spacing w:after="0" w:line="240" w:lineRule="auto"/>
        <w:jc w:val="both"/>
        <w:rPr>
          <w:rFonts w:ascii="Times New Roman" w:eastAsia="Times New Roman" w:hAnsi="Times New Roman"/>
          <w:i/>
          <w:color w:val="332E2D"/>
          <w:spacing w:val="2"/>
          <w:lang w:eastAsia="ar-SA"/>
        </w:rPr>
      </w:pPr>
    </w:p>
    <w:p w:rsidR="00C34BCE" w:rsidRPr="009642A6" w:rsidRDefault="00C34BCE" w:rsidP="00C34BCE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642A6">
        <w:rPr>
          <w:rFonts w:ascii="Times New Roman" w:eastAsia="Times New Roman" w:hAnsi="Times New Roman"/>
          <w:lang w:eastAsia="ar-SA"/>
        </w:rPr>
        <w:t>«___» _________ 20__ г. ___________________________        _________________</w:t>
      </w:r>
    </w:p>
    <w:p w:rsidR="00C34BCE" w:rsidRPr="009642A6" w:rsidRDefault="00C34BCE" w:rsidP="00C34BCE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642A6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(Ф. И.О.)                               (подпись заявителя)</w:t>
      </w:r>
    </w:p>
    <w:p w:rsidR="00C34BCE" w:rsidRPr="009642A6" w:rsidRDefault="00C34BCE" w:rsidP="00C34BCE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C34BCE" w:rsidRPr="009642A6" w:rsidRDefault="00C34BCE" w:rsidP="00C34BCE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C34BCE" w:rsidRPr="009642A6" w:rsidRDefault="00C34BCE" w:rsidP="00C34BCE">
      <w:pPr>
        <w:spacing w:after="0" w:line="240" w:lineRule="auto"/>
        <w:jc w:val="both"/>
        <w:rPr>
          <w:rStyle w:val="HTML1"/>
          <w:rFonts w:ascii="Times New Roman" w:eastAsia="Calibri" w:hAnsi="Times New Roman"/>
          <w:b/>
          <w:sz w:val="22"/>
          <w:szCs w:val="22"/>
          <w:highlight w:val="green"/>
        </w:rPr>
      </w:pPr>
      <w:r w:rsidRPr="009642A6">
        <w:rPr>
          <w:rFonts w:ascii="Times New Roman" w:hAnsi="Times New Roman"/>
        </w:rPr>
        <w:t xml:space="preserve"> </w:t>
      </w:r>
    </w:p>
    <w:p w:rsidR="006E3FF1" w:rsidRPr="009642A6" w:rsidRDefault="006E3FF1"/>
    <w:sectPr w:rsidR="006E3FF1" w:rsidRPr="009642A6" w:rsidSect="00D5458C">
      <w:headerReference w:type="default" r:id="rId26"/>
      <w:headerReference w:type="first" r:id="rId27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8E" w:rsidRDefault="0084318E">
      <w:pPr>
        <w:spacing w:after="0" w:line="240" w:lineRule="auto"/>
      </w:pPr>
      <w:r>
        <w:separator/>
      </w:r>
    </w:p>
  </w:endnote>
  <w:endnote w:type="continuationSeparator" w:id="0">
    <w:p w:rsidR="0084318E" w:rsidRDefault="0084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69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8E" w:rsidRDefault="0084318E">
      <w:pPr>
        <w:spacing w:after="0" w:line="240" w:lineRule="auto"/>
      </w:pPr>
      <w:r>
        <w:separator/>
      </w:r>
    </w:p>
  </w:footnote>
  <w:footnote w:type="continuationSeparator" w:id="0">
    <w:p w:rsidR="0084318E" w:rsidRDefault="0084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8C" w:rsidRDefault="00D5458C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557778" w:rsidRPr="00557778">
      <w:rPr>
        <w:noProof/>
        <w:lang w:val="ru-RU"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8C" w:rsidRPr="00423F96" w:rsidRDefault="00D5458C" w:rsidP="00D5458C">
    <w:pPr>
      <w:pStyle w:val="af6"/>
      <w:jc w:val="right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4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6145FEC"/>
    <w:multiLevelType w:val="multilevel"/>
    <w:tmpl w:val="65A4CCE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2"/>
        </w:tabs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3"/>
        </w:tabs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4"/>
        </w:tabs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A10AB5"/>
    <w:multiLevelType w:val="hybridMultilevel"/>
    <w:tmpl w:val="C5CCAA8A"/>
    <w:lvl w:ilvl="0" w:tplc="07800218">
      <w:start w:val="7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EA2664"/>
    <w:multiLevelType w:val="hybridMultilevel"/>
    <w:tmpl w:val="CCE6453A"/>
    <w:lvl w:ilvl="0" w:tplc="6CD470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F67266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60A608C0"/>
    <w:multiLevelType w:val="multilevel"/>
    <w:tmpl w:val="AF08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813FF"/>
    <w:multiLevelType w:val="multilevel"/>
    <w:tmpl w:val="7326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3567E2"/>
    <w:multiLevelType w:val="multilevel"/>
    <w:tmpl w:val="1A7A005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BA"/>
    <w:rsid w:val="00027E4A"/>
    <w:rsid w:val="00190F08"/>
    <w:rsid w:val="00233E87"/>
    <w:rsid w:val="002F3689"/>
    <w:rsid w:val="0033086E"/>
    <w:rsid w:val="003A5CEE"/>
    <w:rsid w:val="003D3743"/>
    <w:rsid w:val="0042325B"/>
    <w:rsid w:val="00541565"/>
    <w:rsid w:val="00557778"/>
    <w:rsid w:val="005C6ED5"/>
    <w:rsid w:val="00660BB2"/>
    <w:rsid w:val="006E3FF1"/>
    <w:rsid w:val="00810E29"/>
    <w:rsid w:val="0084318E"/>
    <w:rsid w:val="008604FD"/>
    <w:rsid w:val="009642A6"/>
    <w:rsid w:val="009B0766"/>
    <w:rsid w:val="00C34BCE"/>
    <w:rsid w:val="00C62796"/>
    <w:rsid w:val="00D5458C"/>
    <w:rsid w:val="00D969BA"/>
    <w:rsid w:val="00E83D86"/>
    <w:rsid w:val="00F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CE"/>
    <w:pPr>
      <w:spacing w:after="200" w:line="276" w:lineRule="auto"/>
    </w:pPr>
    <w:rPr>
      <w:rFonts w:ascii="Calibri" w:eastAsia="Calibri" w:hAnsi="Calibri"/>
    </w:rPr>
  </w:style>
  <w:style w:type="paragraph" w:styleId="10">
    <w:name w:val="heading 1"/>
    <w:basedOn w:val="a"/>
    <w:next w:val="a"/>
    <w:link w:val="11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27E4A"/>
    <w:rPr>
      <w:szCs w:val="32"/>
    </w:rPr>
  </w:style>
  <w:style w:type="character" w:customStyle="1" w:styleId="11">
    <w:name w:val="Заголовок 1 Знак"/>
    <w:basedOn w:val="a0"/>
    <w:link w:val="10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27E4A"/>
    <w:rPr>
      <w:b/>
      <w:bCs/>
    </w:rPr>
  </w:style>
  <w:style w:type="character" w:styleId="aa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27E4A"/>
    <w:rPr>
      <w:i/>
    </w:rPr>
  </w:style>
  <w:style w:type="character" w:customStyle="1" w:styleId="23">
    <w:name w:val="Цитата 2 Знак"/>
    <w:basedOn w:val="a0"/>
    <w:link w:val="22"/>
    <w:uiPriority w:val="29"/>
    <w:rsid w:val="00027E4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7E4A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027E4A"/>
    <w:rPr>
      <w:b/>
      <w:i/>
      <w:sz w:val="24"/>
    </w:rPr>
  </w:style>
  <w:style w:type="character" w:styleId="ae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nformat">
    <w:name w:val="ConsPlusNonformat"/>
    <w:uiPriority w:val="99"/>
    <w:rsid w:val="00C34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BC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4">
    <w:name w:val="Hyperlink"/>
    <w:uiPriority w:val="99"/>
    <w:unhideWhenUsed/>
    <w:rsid w:val="00C34B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34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34BCE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C34B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4B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BodyTextChar">
    <w:name w:val="Body Text.бпОсновной текст.Body Text Char"/>
    <w:rsid w:val="00C34BCE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Typewriter"/>
    <w:uiPriority w:val="99"/>
    <w:semiHidden/>
    <w:unhideWhenUsed/>
    <w:rsid w:val="00C34BCE"/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C34BCE"/>
  </w:style>
  <w:style w:type="paragraph" w:customStyle="1" w:styleId="u">
    <w:name w:val="u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C34BCE"/>
  </w:style>
  <w:style w:type="paragraph" w:styleId="af6">
    <w:name w:val="header"/>
    <w:basedOn w:val="a"/>
    <w:link w:val="af7"/>
    <w:uiPriority w:val="99"/>
    <w:unhideWhenUsed/>
    <w:rsid w:val="00C34B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C34BCE"/>
    <w:rPr>
      <w:rFonts w:ascii="Calibri" w:eastAsia="Calibri" w:hAnsi="Calibri"/>
      <w:lang w:val="x-none"/>
    </w:rPr>
  </w:style>
  <w:style w:type="paragraph" w:styleId="af8">
    <w:name w:val="footer"/>
    <w:basedOn w:val="a"/>
    <w:link w:val="af9"/>
    <w:uiPriority w:val="99"/>
    <w:unhideWhenUsed/>
    <w:rsid w:val="00C34B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C34BCE"/>
    <w:rPr>
      <w:rFonts w:ascii="Calibri" w:eastAsia="Calibri" w:hAnsi="Calibri"/>
      <w:lang w:val="x-none"/>
    </w:rPr>
  </w:style>
  <w:style w:type="paragraph" w:customStyle="1" w:styleId="1">
    <w:name w:val="Абзац Уровень 1"/>
    <w:basedOn w:val="a"/>
    <w:rsid w:val="00C34BCE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C34BCE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2"/>
    <w:rsid w:val="00C34BCE"/>
    <w:pPr>
      <w:numPr>
        <w:ilvl w:val="2"/>
      </w:numPr>
    </w:pPr>
    <w:rPr>
      <w:rFonts w:eastAsia="font269"/>
      <w:lang w:val="x-none" w:eastAsia="ar-SA"/>
    </w:rPr>
  </w:style>
  <w:style w:type="character" w:customStyle="1" w:styleId="32">
    <w:name w:val="Абзац Уровень 3 Знак"/>
    <w:link w:val="3"/>
    <w:rsid w:val="00C34BCE"/>
    <w:rPr>
      <w:rFonts w:ascii="Times New Roman" w:eastAsia="font269" w:hAnsi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C34BCE"/>
    <w:pPr>
      <w:numPr>
        <w:ilvl w:val="3"/>
      </w:numPr>
    </w:pPr>
  </w:style>
  <w:style w:type="character" w:customStyle="1" w:styleId="email">
    <w:name w:val="email"/>
    <w:basedOn w:val="a0"/>
    <w:rsid w:val="00C34BCE"/>
  </w:style>
  <w:style w:type="character" w:customStyle="1" w:styleId="a4">
    <w:name w:val="Без интервала Знак"/>
    <w:link w:val="a3"/>
    <w:uiPriority w:val="1"/>
    <w:rsid w:val="00C34BCE"/>
    <w:rPr>
      <w:sz w:val="24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C34BC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4BCE"/>
    <w:rPr>
      <w:rFonts w:ascii="Tahoma" w:eastAsia="Calibri" w:hAnsi="Tahoma"/>
      <w:sz w:val="16"/>
      <w:szCs w:val="16"/>
      <w:lang w:val="x-none"/>
    </w:rPr>
  </w:style>
  <w:style w:type="paragraph" w:styleId="afc">
    <w:name w:val="Body Text"/>
    <w:basedOn w:val="a"/>
    <w:link w:val="afd"/>
    <w:uiPriority w:val="99"/>
    <w:semiHidden/>
    <w:unhideWhenUsed/>
    <w:rsid w:val="00C34BCE"/>
    <w:pPr>
      <w:spacing w:after="120"/>
    </w:pPr>
    <w:rPr>
      <w:lang w:val="x-none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C34BCE"/>
    <w:rPr>
      <w:rFonts w:ascii="Calibri" w:eastAsia="Calibri" w:hAnsi="Calibri"/>
      <w:lang w:val="x-none"/>
    </w:rPr>
  </w:style>
  <w:style w:type="paragraph" w:styleId="afe">
    <w:name w:val="Body Text First Indent"/>
    <w:basedOn w:val="afc"/>
    <w:link w:val="aff"/>
    <w:rsid w:val="00C34BC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ff">
    <w:name w:val="Красная строка Знак"/>
    <w:basedOn w:val="afd"/>
    <w:link w:val="afe"/>
    <w:rsid w:val="00C34BC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ConsPlusCell">
    <w:name w:val="ConsPlusCell"/>
    <w:uiPriority w:val="99"/>
    <w:rsid w:val="00C34BC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0">
    <w:name w:val="Знак Знак"/>
    <w:basedOn w:val="a"/>
    <w:rsid w:val="00C34B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rsid w:val="00C34BC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adress">
    <w:name w:val="adress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">
    <w:name w:val="phone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C34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2">
    <w:name w:val="Знак Знак1"/>
    <w:basedOn w:val="a"/>
    <w:rsid w:val="00C34B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st">
    <w:name w:val="lst"/>
    <w:basedOn w:val="a"/>
    <w:rsid w:val="00C34BCE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C34B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rsid w:val="00C34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C34BCE"/>
    <w:rPr>
      <w:rFonts w:ascii="Times New Roman" w:hAnsi="Times New Roman" w:cs="Times New Roman"/>
      <w:sz w:val="26"/>
      <w:szCs w:val="26"/>
    </w:rPr>
  </w:style>
  <w:style w:type="character" w:customStyle="1" w:styleId="dt-r">
    <w:name w:val="dt-r"/>
    <w:basedOn w:val="a0"/>
    <w:rsid w:val="00C62796"/>
  </w:style>
  <w:style w:type="character" w:customStyle="1" w:styleId="dt-m">
    <w:name w:val="dt-m"/>
    <w:basedOn w:val="a0"/>
    <w:rsid w:val="00C6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CE"/>
    <w:pPr>
      <w:spacing w:after="200" w:line="276" w:lineRule="auto"/>
    </w:pPr>
    <w:rPr>
      <w:rFonts w:ascii="Calibri" w:eastAsia="Calibri" w:hAnsi="Calibri"/>
    </w:rPr>
  </w:style>
  <w:style w:type="paragraph" w:styleId="10">
    <w:name w:val="heading 1"/>
    <w:basedOn w:val="a"/>
    <w:next w:val="a"/>
    <w:link w:val="11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27E4A"/>
    <w:rPr>
      <w:szCs w:val="32"/>
    </w:rPr>
  </w:style>
  <w:style w:type="character" w:customStyle="1" w:styleId="11">
    <w:name w:val="Заголовок 1 Знак"/>
    <w:basedOn w:val="a0"/>
    <w:link w:val="10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27E4A"/>
    <w:rPr>
      <w:b/>
      <w:bCs/>
    </w:rPr>
  </w:style>
  <w:style w:type="character" w:styleId="aa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27E4A"/>
    <w:rPr>
      <w:i/>
    </w:rPr>
  </w:style>
  <w:style w:type="character" w:customStyle="1" w:styleId="23">
    <w:name w:val="Цитата 2 Знак"/>
    <w:basedOn w:val="a0"/>
    <w:link w:val="22"/>
    <w:uiPriority w:val="29"/>
    <w:rsid w:val="00027E4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7E4A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027E4A"/>
    <w:rPr>
      <w:b/>
      <w:i/>
      <w:sz w:val="24"/>
    </w:rPr>
  </w:style>
  <w:style w:type="character" w:styleId="ae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nformat">
    <w:name w:val="ConsPlusNonformat"/>
    <w:uiPriority w:val="99"/>
    <w:rsid w:val="00C34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BC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4">
    <w:name w:val="Hyperlink"/>
    <w:uiPriority w:val="99"/>
    <w:unhideWhenUsed/>
    <w:rsid w:val="00C34B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34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34BCE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C34B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4B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BodyTextChar">
    <w:name w:val="Body Text.бпОсновной текст.Body Text Char"/>
    <w:rsid w:val="00C34BCE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Typewriter"/>
    <w:uiPriority w:val="99"/>
    <w:semiHidden/>
    <w:unhideWhenUsed/>
    <w:rsid w:val="00C34BCE"/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C34BCE"/>
  </w:style>
  <w:style w:type="paragraph" w:customStyle="1" w:styleId="u">
    <w:name w:val="u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C34BCE"/>
  </w:style>
  <w:style w:type="paragraph" w:styleId="af6">
    <w:name w:val="header"/>
    <w:basedOn w:val="a"/>
    <w:link w:val="af7"/>
    <w:uiPriority w:val="99"/>
    <w:unhideWhenUsed/>
    <w:rsid w:val="00C34B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C34BCE"/>
    <w:rPr>
      <w:rFonts w:ascii="Calibri" w:eastAsia="Calibri" w:hAnsi="Calibri"/>
      <w:lang w:val="x-none"/>
    </w:rPr>
  </w:style>
  <w:style w:type="paragraph" w:styleId="af8">
    <w:name w:val="footer"/>
    <w:basedOn w:val="a"/>
    <w:link w:val="af9"/>
    <w:uiPriority w:val="99"/>
    <w:unhideWhenUsed/>
    <w:rsid w:val="00C34B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C34BCE"/>
    <w:rPr>
      <w:rFonts w:ascii="Calibri" w:eastAsia="Calibri" w:hAnsi="Calibri"/>
      <w:lang w:val="x-none"/>
    </w:rPr>
  </w:style>
  <w:style w:type="paragraph" w:customStyle="1" w:styleId="1">
    <w:name w:val="Абзац Уровень 1"/>
    <w:basedOn w:val="a"/>
    <w:rsid w:val="00C34BCE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C34BCE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2"/>
    <w:rsid w:val="00C34BCE"/>
    <w:pPr>
      <w:numPr>
        <w:ilvl w:val="2"/>
      </w:numPr>
    </w:pPr>
    <w:rPr>
      <w:rFonts w:eastAsia="font269"/>
      <w:lang w:val="x-none" w:eastAsia="ar-SA"/>
    </w:rPr>
  </w:style>
  <w:style w:type="character" w:customStyle="1" w:styleId="32">
    <w:name w:val="Абзац Уровень 3 Знак"/>
    <w:link w:val="3"/>
    <w:rsid w:val="00C34BCE"/>
    <w:rPr>
      <w:rFonts w:ascii="Times New Roman" w:eastAsia="font269" w:hAnsi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C34BCE"/>
    <w:pPr>
      <w:numPr>
        <w:ilvl w:val="3"/>
      </w:numPr>
    </w:pPr>
  </w:style>
  <w:style w:type="character" w:customStyle="1" w:styleId="email">
    <w:name w:val="email"/>
    <w:basedOn w:val="a0"/>
    <w:rsid w:val="00C34BCE"/>
  </w:style>
  <w:style w:type="character" w:customStyle="1" w:styleId="a4">
    <w:name w:val="Без интервала Знак"/>
    <w:link w:val="a3"/>
    <w:uiPriority w:val="1"/>
    <w:rsid w:val="00C34BCE"/>
    <w:rPr>
      <w:sz w:val="24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C34BC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4BCE"/>
    <w:rPr>
      <w:rFonts w:ascii="Tahoma" w:eastAsia="Calibri" w:hAnsi="Tahoma"/>
      <w:sz w:val="16"/>
      <w:szCs w:val="16"/>
      <w:lang w:val="x-none"/>
    </w:rPr>
  </w:style>
  <w:style w:type="paragraph" w:styleId="afc">
    <w:name w:val="Body Text"/>
    <w:basedOn w:val="a"/>
    <w:link w:val="afd"/>
    <w:uiPriority w:val="99"/>
    <w:semiHidden/>
    <w:unhideWhenUsed/>
    <w:rsid w:val="00C34BCE"/>
    <w:pPr>
      <w:spacing w:after="120"/>
    </w:pPr>
    <w:rPr>
      <w:lang w:val="x-none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C34BCE"/>
    <w:rPr>
      <w:rFonts w:ascii="Calibri" w:eastAsia="Calibri" w:hAnsi="Calibri"/>
      <w:lang w:val="x-none"/>
    </w:rPr>
  </w:style>
  <w:style w:type="paragraph" w:styleId="afe">
    <w:name w:val="Body Text First Indent"/>
    <w:basedOn w:val="afc"/>
    <w:link w:val="aff"/>
    <w:rsid w:val="00C34BC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ff">
    <w:name w:val="Красная строка Знак"/>
    <w:basedOn w:val="afd"/>
    <w:link w:val="afe"/>
    <w:rsid w:val="00C34BC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ConsPlusCell">
    <w:name w:val="ConsPlusCell"/>
    <w:uiPriority w:val="99"/>
    <w:rsid w:val="00C34BC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0">
    <w:name w:val="Знак Знак"/>
    <w:basedOn w:val="a"/>
    <w:rsid w:val="00C34B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rsid w:val="00C34BC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adress">
    <w:name w:val="adress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">
    <w:name w:val="phone"/>
    <w:basedOn w:val="a"/>
    <w:rsid w:val="00C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C34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2">
    <w:name w:val="Знак Знак1"/>
    <w:basedOn w:val="a"/>
    <w:rsid w:val="00C34B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st">
    <w:name w:val="lst"/>
    <w:basedOn w:val="a"/>
    <w:rsid w:val="00C34BCE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C34B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rsid w:val="00C34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C34BCE"/>
    <w:rPr>
      <w:rFonts w:ascii="Times New Roman" w:hAnsi="Times New Roman" w:cs="Times New Roman"/>
      <w:sz w:val="26"/>
      <w:szCs w:val="26"/>
    </w:rPr>
  </w:style>
  <w:style w:type="character" w:customStyle="1" w:styleId="dt-r">
    <w:name w:val="dt-r"/>
    <w:basedOn w:val="a0"/>
    <w:rsid w:val="00C62796"/>
  </w:style>
  <w:style w:type="character" w:customStyle="1" w:styleId="dt-m">
    <w:name w:val="dt-m"/>
    <w:basedOn w:val="a0"/>
    <w:rsid w:val="00C6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80129" TargetMode="External"/><Relationship Id="rId18" Type="http://schemas.openxmlformats.org/officeDocument/2006/relationships/hyperlink" Target="http://gosuslugi.astrobl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800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84482" TargetMode="External"/><Relationship Id="rId17" Type="http://schemas.openxmlformats.org/officeDocument/2006/relationships/hyperlink" Target="http://gosuslugi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0EC412806538DF3D1535F101AC93273D280DADDCCA4DA64497C523DA306F7D7BF564CEF9BF2805EE2EB2M5T2N" TargetMode="External"/><Relationship Id="rId20" Type="http://schemas.openxmlformats.org/officeDocument/2006/relationships/hyperlink" Target="https://normativ.kontur.ru/document?moduleId=1&amp;documentId=38388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2645/ad890e68b83c920baeae9bb9fdc9b94feb1af0ad/" TargetMode="External"/><Relationship Id="rId24" Type="http://schemas.openxmlformats.org/officeDocument/2006/relationships/hyperlink" Target="https://normativ.kontur.ru/document?moduleId=1&amp;documentId=38012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0EC412806538DF3D1535F101AC93273D280DADDCCA4DA64497C523DA306F7D7BF564CEF9BF2805EE2EB2M5T2N" TargetMode="External"/><Relationship Id="rId23" Type="http://schemas.openxmlformats.org/officeDocument/2006/relationships/hyperlink" Target="https://normativ.kontur.ru/document?moduleId=1&amp;documentId=3844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80012" TargetMode="External"/><Relationship Id="rId19" Type="http://schemas.openxmlformats.org/officeDocument/2006/relationships/hyperlink" Target="http://www.gosuslugi.astr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83887" TargetMode="External"/><Relationship Id="rId14" Type="http://schemas.openxmlformats.org/officeDocument/2006/relationships/hyperlink" Target="consultantplus://offline/ref=B90EC412806538DF3D1535F101AC93273D280DADDCCA4DA64497C523DA306F7D7BF564CEF9BF2805EE2EB2M5T2N" TargetMode="External"/><Relationship Id="rId22" Type="http://schemas.openxmlformats.org/officeDocument/2006/relationships/hyperlink" Target="http://www.consultant.ru/document/cons_doc_LAW_372645/ad890e68b83c920baeae9bb9fdc9b94feb1af0ad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6A2C-7CBA-4131-B3B2-906A7361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2021-09-01T10:06:00Z</cp:lastPrinted>
  <dcterms:created xsi:type="dcterms:W3CDTF">2021-08-27T10:34:00Z</dcterms:created>
  <dcterms:modified xsi:type="dcterms:W3CDTF">2021-09-01T10:38:00Z</dcterms:modified>
</cp:coreProperties>
</file>